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4E196" w14:textId="77777777" w:rsidR="00F404AA" w:rsidRDefault="00F404AA" w:rsidP="00E908CB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t>Superior Cou</w:t>
      </w:r>
      <w:bookmarkStart w:id="0" w:name="_GoBack"/>
      <w:r>
        <w:rPr>
          <w:rFonts w:ascii="Arial" w:hAnsi="Arial" w:cs="Arial"/>
          <w:b/>
        </w:rPr>
        <w:t>r</w:t>
      </w:r>
      <w:bookmarkEnd w:id="0"/>
      <w:r>
        <w:rPr>
          <w:rFonts w:ascii="Arial" w:hAnsi="Arial" w:cs="Arial"/>
          <w:b/>
        </w:rPr>
        <w:t xml:space="preserve">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404AA" w14:paraId="4A9AB29A" w14:textId="77777777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1F0B56" w14:textId="77777777" w:rsidR="00F404AA" w:rsidRPr="00BD4272" w:rsidRDefault="00F404AA" w:rsidP="001F2CB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BD4272">
              <w:rPr>
                <w:rFonts w:ascii="Arial" w:hAnsi="Arial" w:cs="Arial"/>
                <w:sz w:val="22"/>
                <w:szCs w:val="22"/>
              </w:rPr>
              <w:t>In re the marriage of:</w:t>
            </w:r>
          </w:p>
          <w:p w14:paraId="6502DCE6" w14:textId="77777777" w:rsidR="00F404AA" w:rsidRPr="005C3CEC" w:rsidRDefault="00F404AA" w:rsidP="001F2CB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BD4272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B95BB3">
              <w:rPr>
                <w:rFonts w:ascii="Arial" w:hAnsi="Arial" w:cs="Arial"/>
                <w:sz w:val="22"/>
                <w:szCs w:val="22"/>
              </w:rPr>
              <w:t>(</w:t>
            </w:r>
            <w:r w:rsidRPr="001F2CB6">
              <w:rPr>
                <w:rFonts w:ascii="Arial" w:hAnsi="Arial" w:cs="Arial"/>
                <w:i/>
                <w:sz w:val="22"/>
                <w:szCs w:val="22"/>
              </w:rPr>
              <w:t>person who started this case</w:t>
            </w:r>
            <w:r w:rsidRPr="00B95BB3">
              <w:rPr>
                <w:rFonts w:ascii="Arial" w:hAnsi="Arial" w:cs="Arial"/>
                <w:sz w:val="22"/>
                <w:szCs w:val="22"/>
              </w:rPr>
              <w:t>)</w:t>
            </w:r>
            <w:r w:rsidRPr="005C3C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E14ABB" w14:textId="77777777" w:rsidR="00F404AA" w:rsidRPr="005C3CEC" w:rsidRDefault="00F404AA" w:rsidP="00B95BB3">
            <w:pPr>
              <w:tabs>
                <w:tab w:val="left" w:pos="4266"/>
              </w:tabs>
              <w:spacing w:before="120" w:after="0"/>
              <w:ind w:left="3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3C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2FCC659" w14:textId="77777777" w:rsidR="00F404AA" w:rsidRPr="005C3CEC" w:rsidRDefault="00F404AA" w:rsidP="001F2CB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C3CEC">
              <w:rPr>
                <w:rFonts w:ascii="Arial" w:hAnsi="Arial" w:cs="Arial"/>
                <w:sz w:val="22"/>
                <w:szCs w:val="22"/>
              </w:rPr>
              <w:t xml:space="preserve">And Respondent </w:t>
            </w:r>
            <w:r w:rsidRPr="00B95BB3">
              <w:rPr>
                <w:rFonts w:ascii="Arial" w:hAnsi="Arial" w:cs="Arial"/>
                <w:sz w:val="22"/>
                <w:szCs w:val="22"/>
              </w:rPr>
              <w:t>(</w:t>
            </w:r>
            <w:r w:rsidRPr="001F2CB6">
              <w:rPr>
                <w:rFonts w:ascii="Arial" w:hAnsi="Arial" w:cs="Arial"/>
                <w:i/>
                <w:sz w:val="22"/>
                <w:szCs w:val="22"/>
              </w:rPr>
              <w:t>other spouse</w:t>
            </w:r>
            <w:r w:rsidRPr="00B95BB3">
              <w:rPr>
                <w:rFonts w:ascii="Arial" w:hAnsi="Arial" w:cs="Arial"/>
                <w:sz w:val="22"/>
                <w:szCs w:val="22"/>
              </w:rPr>
              <w:t>)</w:t>
            </w:r>
            <w:r w:rsidRPr="005C3C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51F2B7" w14:textId="77777777" w:rsidR="00F404AA" w:rsidRPr="005C3CEC" w:rsidRDefault="00F404AA" w:rsidP="00B95BB3">
            <w:pPr>
              <w:tabs>
                <w:tab w:val="left" w:pos="4266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3C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D91AAB" w14:textId="72974083" w:rsidR="00F404AA" w:rsidRDefault="00F404AA" w:rsidP="001F2CB6">
            <w:pPr>
              <w:tabs>
                <w:tab w:val="left" w:pos="4356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B56C8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3E0D0D5" w14:textId="77777777" w:rsidR="00F404AA" w:rsidRPr="00897F89" w:rsidRDefault="00F404AA" w:rsidP="001F2CB6">
            <w:pPr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97F89">
              <w:rPr>
                <w:rFonts w:ascii="Arial" w:hAnsi="Arial" w:cs="Arial"/>
                <w:b/>
                <w:sz w:val="22"/>
                <w:szCs w:val="22"/>
              </w:rPr>
              <w:t>Response to Petition about a Marriage</w:t>
            </w:r>
          </w:p>
          <w:p w14:paraId="41BDBB67" w14:textId="77777777" w:rsidR="00F404AA" w:rsidRDefault="00F404AA" w:rsidP="001F2CB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(RSP)</w:t>
            </w:r>
          </w:p>
          <w:p w14:paraId="12B87CDC" w14:textId="04004868" w:rsidR="005F0A5E" w:rsidRDefault="005F0A5E" w:rsidP="001F2CB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Revocation of Joinder</w:t>
            </w:r>
            <w:r w:rsidR="00B4369C">
              <w:rPr>
                <w:rFonts w:ascii="Arial" w:hAnsi="Arial" w:cs="Arial"/>
                <w:sz w:val="22"/>
                <w:szCs w:val="22"/>
              </w:rPr>
              <w:t xml:space="preserve"> (RSPRV)</w:t>
            </w:r>
          </w:p>
        </w:tc>
      </w:tr>
    </w:tbl>
    <w:p w14:paraId="2BC29E01" w14:textId="3F27FC7A" w:rsidR="00F404AA" w:rsidRPr="00C7792D" w:rsidRDefault="00F404AA">
      <w:pPr>
        <w:spacing w:before="120" w:after="0"/>
        <w:ind w:hanging="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792D">
        <w:rPr>
          <w:rFonts w:ascii="Arial" w:hAnsi="Arial" w:cs="Arial"/>
          <w:b/>
          <w:sz w:val="28"/>
          <w:szCs w:val="28"/>
        </w:rPr>
        <w:t>Response to Petition about a Marriage</w:t>
      </w:r>
    </w:p>
    <w:p w14:paraId="643460F5" w14:textId="58F12C7A" w:rsidR="00F404AA" w:rsidRPr="000F4BF6" w:rsidRDefault="00F404AA" w:rsidP="00C7792D">
      <w:pPr>
        <w:pStyle w:val="WABody38flush"/>
        <w:ind w:hanging="720"/>
        <w:rPr>
          <w:rFonts w:ascii="Arial Narrow" w:hAnsi="Arial Narrow"/>
          <w:i/>
        </w:rPr>
      </w:pPr>
      <w:r w:rsidRPr="000F4BF6">
        <w:rPr>
          <w:rFonts w:ascii="Arial Narrow" w:hAnsi="Arial Narrow"/>
          <w:b/>
          <w:i/>
        </w:rPr>
        <w:t>Use this form</w:t>
      </w:r>
      <w:r w:rsidRPr="000F4BF6">
        <w:rPr>
          <w:rFonts w:ascii="Arial Narrow" w:hAnsi="Arial Narrow"/>
          <w:i/>
        </w:rPr>
        <w:t xml:space="preserve"> to respond to a Petition for Divorce, Petition for Legal Separation, or Petition to Invalidate (Annul) Marriage</w:t>
      </w:r>
      <w:r w:rsidR="00B56C88" w:rsidRPr="000F4BF6">
        <w:rPr>
          <w:rFonts w:ascii="Arial Narrow" w:hAnsi="Arial Narrow"/>
          <w:i/>
        </w:rPr>
        <w:t>.</w:t>
      </w:r>
    </w:p>
    <w:p w14:paraId="4878739D" w14:textId="4BC456E0" w:rsidR="00F404AA" w:rsidRPr="000F4BF6" w:rsidRDefault="00F404AA" w:rsidP="001F2CB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r w:rsidRPr="000F4BF6">
        <w:rPr>
          <w:sz w:val="22"/>
          <w:szCs w:val="22"/>
        </w:rPr>
        <w:t>1.</w:t>
      </w:r>
      <w:r w:rsidRPr="000F4BF6">
        <w:rPr>
          <w:sz w:val="22"/>
          <w:szCs w:val="22"/>
        </w:rPr>
        <w:tab/>
        <w:t>Your response</w:t>
      </w:r>
    </w:p>
    <w:p w14:paraId="555AD1E0" w14:textId="21A9A425" w:rsidR="005F0A5E" w:rsidRPr="00B95BB3" w:rsidRDefault="00980A2E" w:rsidP="00B95BB3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1080" w:hanging="36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[  ]</w:t>
      </w:r>
      <w:r w:rsidR="005F0A5E" w:rsidRPr="000F4BF6">
        <w:rPr>
          <w:b w:val="0"/>
          <w:sz w:val="22"/>
          <w:szCs w:val="22"/>
        </w:rPr>
        <w:t xml:space="preserve"> </w:t>
      </w:r>
      <w:r w:rsidR="005F0A5E" w:rsidRPr="000F4BF6">
        <w:rPr>
          <w:sz w:val="22"/>
          <w:szCs w:val="22"/>
        </w:rPr>
        <w:t xml:space="preserve">Revocation of Joinder: </w:t>
      </w:r>
      <w:r w:rsidR="005F0A5E" w:rsidRPr="000F4BF6">
        <w:rPr>
          <w:b w:val="0"/>
          <w:sz w:val="22"/>
          <w:szCs w:val="22"/>
        </w:rPr>
        <w:t xml:space="preserve">I previously signed an </w:t>
      </w:r>
      <w:r w:rsidR="005F0A5E" w:rsidRPr="00B95BB3">
        <w:rPr>
          <w:b w:val="0"/>
          <w:i/>
          <w:sz w:val="22"/>
          <w:szCs w:val="22"/>
        </w:rPr>
        <w:t>Agreement to Join Petition</w:t>
      </w:r>
      <w:r w:rsidR="005F0A5E" w:rsidRPr="000F4BF6">
        <w:rPr>
          <w:b w:val="0"/>
          <w:sz w:val="22"/>
          <w:szCs w:val="22"/>
        </w:rPr>
        <w:t xml:space="preserve"> (Joinder) in this case and I am </w:t>
      </w:r>
      <w:r w:rsidR="005F0A5E" w:rsidRPr="00B95BB3">
        <w:rPr>
          <w:sz w:val="22"/>
          <w:szCs w:val="22"/>
        </w:rPr>
        <w:t xml:space="preserve">no </w:t>
      </w:r>
      <w:r w:rsidR="005F0A5E" w:rsidRPr="000F4BF6">
        <w:rPr>
          <w:b w:val="0"/>
          <w:sz w:val="22"/>
          <w:szCs w:val="22"/>
        </w:rPr>
        <w:t xml:space="preserve">longer in agreement so I am filing this </w:t>
      </w:r>
      <w:r w:rsidR="005F0A5E" w:rsidRPr="00B95BB3">
        <w:rPr>
          <w:b w:val="0"/>
          <w:i/>
          <w:sz w:val="22"/>
          <w:szCs w:val="22"/>
        </w:rPr>
        <w:t>Response</w:t>
      </w:r>
      <w:r w:rsidR="005F0A5E" w:rsidRPr="000F4BF6">
        <w:rPr>
          <w:b w:val="0"/>
          <w:sz w:val="22"/>
          <w:szCs w:val="22"/>
        </w:rPr>
        <w:t>. (</w:t>
      </w:r>
      <w:r w:rsidR="005F0A5E" w:rsidRPr="000F4BF6">
        <w:rPr>
          <w:b w:val="0"/>
          <w:i/>
          <w:sz w:val="22"/>
          <w:szCs w:val="22"/>
        </w:rPr>
        <w:t>Check Revocation of Joinder box above.</w:t>
      </w:r>
      <w:r w:rsidR="005F0A5E" w:rsidRPr="00B95BB3">
        <w:rPr>
          <w:b w:val="0"/>
          <w:sz w:val="22"/>
          <w:szCs w:val="22"/>
        </w:rPr>
        <w:t>)</w:t>
      </w:r>
    </w:p>
    <w:p w14:paraId="4FF83B5B" w14:textId="7AFAA352" w:rsidR="00F404AA" w:rsidRPr="000F4BF6" w:rsidRDefault="00F404AA" w:rsidP="00B95BB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0F4BF6">
        <w:rPr>
          <w:rFonts w:ascii="Arial" w:hAnsi="Arial" w:cs="Arial"/>
          <w:sz w:val="22"/>
          <w:szCs w:val="22"/>
        </w:rPr>
        <w:t xml:space="preserve">Look at each section of the </w:t>
      </w:r>
      <w:r w:rsidRPr="000F4BF6">
        <w:rPr>
          <w:rFonts w:ascii="Arial" w:hAnsi="Arial" w:cs="Arial"/>
          <w:i/>
          <w:sz w:val="22"/>
          <w:szCs w:val="22"/>
        </w:rPr>
        <w:t>Petition</w:t>
      </w:r>
      <w:r w:rsidR="00B56C88" w:rsidRPr="000F4BF6">
        <w:rPr>
          <w:rFonts w:ascii="Arial" w:hAnsi="Arial" w:cs="Arial"/>
          <w:sz w:val="22"/>
          <w:szCs w:val="22"/>
        </w:rPr>
        <w:t xml:space="preserve">. </w:t>
      </w:r>
      <w:r w:rsidRPr="000F4BF6">
        <w:rPr>
          <w:rFonts w:ascii="Arial" w:hAnsi="Arial" w:cs="Arial"/>
          <w:sz w:val="22"/>
          <w:szCs w:val="22"/>
        </w:rPr>
        <w:t>Check below to say if you agree or disagree with what the other party said in each section, or say if you don’t know because you don’t have enough information</w:t>
      </w:r>
      <w:r w:rsidR="00B56C88" w:rsidRPr="000F4BF6">
        <w:rPr>
          <w:rFonts w:ascii="Arial" w:hAnsi="Arial" w:cs="Arial"/>
          <w:sz w:val="22"/>
          <w:szCs w:val="22"/>
        </w:rPr>
        <w:t xml:space="preserve">. </w:t>
      </w:r>
      <w:r w:rsidRPr="000F4BF6">
        <w:rPr>
          <w:rFonts w:ascii="Arial" w:hAnsi="Arial" w:cs="Arial"/>
          <w:sz w:val="22"/>
          <w:szCs w:val="22"/>
        </w:rPr>
        <w:t>(If you disagree with any part of a section, check “I disagree.”)</w:t>
      </w:r>
      <w:r w:rsidR="00E86D81" w:rsidRPr="000F4BF6">
        <w:rPr>
          <w:rFonts w:ascii="Arial" w:hAnsi="Arial" w:cs="Arial"/>
          <w:sz w:val="22"/>
          <w:szCs w:val="22"/>
        </w:rPr>
        <w:t xml:space="preserve">. </w:t>
      </w:r>
      <w:r w:rsidRPr="000F4BF6">
        <w:rPr>
          <w:rFonts w:ascii="Arial" w:hAnsi="Arial" w:cs="Arial"/>
          <w:sz w:val="22"/>
          <w:szCs w:val="22"/>
        </w:rPr>
        <w:t xml:space="preserve">List your reasons for disagreeing on page </w:t>
      </w:r>
      <w:r w:rsidRPr="00B95BB3">
        <w:rPr>
          <w:rFonts w:ascii="Arial" w:hAnsi="Arial" w:cs="Arial"/>
          <w:b/>
          <w:sz w:val="22"/>
          <w:szCs w:val="22"/>
        </w:rPr>
        <w:t>2</w:t>
      </w:r>
      <w:r w:rsidRPr="000F4BF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1080"/>
        <w:gridCol w:w="1359"/>
        <w:gridCol w:w="1516"/>
      </w:tblGrid>
      <w:tr w:rsidR="00F404AA" w14:paraId="7C4E77B1" w14:textId="77777777" w:rsidTr="001F2CB6">
        <w:trPr>
          <w:cantSplit/>
          <w:tblHeader/>
        </w:trPr>
        <w:tc>
          <w:tcPr>
            <w:tcW w:w="4837" w:type="dxa"/>
            <w:shd w:val="clear" w:color="auto" w:fill="auto"/>
          </w:tcPr>
          <w:p w14:paraId="0109EC6D" w14:textId="77777777" w:rsidR="00F404AA" w:rsidRDefault="00F404AA" w:rsidP="001F2CB6">
            <w:pPr>
              <w:tabs>
                <w:tab w:val="left" w:pos="4147"/>
                <w:tab w:val="left" w:pos="5314"/>
                <w:tab w:val="left" w:pos="6754"/>
              </w:tabs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in the Petition</w:t>
            </w:r>
          </w:p>
        </w:tc>
        <w:tc>
          <w:tcPr>
            <w:tcW w:w="3955" w:type="dxa"/>
            <w:gridSpan w:val="3"/>
            <w:shd w:val="clear" w:color="auto" w:fill="auto"/>
          </w:tcPr>
          <w:p w14:paraId="74BFC751" w14:textId="169D7162" w:rsidR="00F404AA" w:rsidRDefault="00F404AA" w:rsidP="001F2CB6">
            <w:pPr>
              <w:tabs>
                <w:tab w:val="left" w:pos="4147"/>
                <w:tab w:val="left" w:pos="5314"/>
                <w:tab w:val="left" w:pos="6754"/>
              </w:tabs>
              <w:spacing w:before="12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response </w:t>
            </w:r>
            <w:r w:rsidRPr="00B95BB3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check one</w:t>
            </w:r>
            <w:r w:rsidRPr="00B95BB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0F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404AA" w14:paraId="56081AC3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6952C40C" w14:textId="7C587167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13E3E" w:rsidRPr="005C3C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Information about the parties</w:t>
            </w:r>
          </w:p>
        </w:tc>
        <w:tc>
          <w:tcPr>
            <w:tcW w:w="1080" w:type="dxa"/>
            <w:shd w:val="clear" w:color="auto" w:fill="auto"/>
          </w:tcPr>
          <w:p w14:paraId="2737FF37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2A46A850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73B3DBE7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5186255D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FF78FC6" w14:textId="68037CEB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Information about the marriage</w:t>
            </w:r>
          </w:p>
        </w:tc>
        <w:tc>
          <w:tcPr>
            <w:tcW w:w="1080" w:type="dxa"/>
            <w:shd w:val="clear" w:color="auto" w:fill="auto"/>
          </w:tcPr>
          <w:p w14:paraId="275345BF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40A7674F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71332101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266E7B5E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22544052" w14:textId="3E1F8D68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Jurisdiction over the spouses</w:t>
            </w:r>
          </w:p>
        </w:tc>
        <w:tc>
          <w:tcPr>
            <w:tcW w:w="1080" w:type="dxa"/>
            <w:shd w:val="clear" w:color="auto" w:fill="auto"/>
          </w:tcPr>
          <w:p w14:paraId="153453F9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13862431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1C273023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2477F2B2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777F9804" w14:textId="50BFA74C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Request…</w:t>
            </w:r>
          </w:p>
        </w:tc>
        <w:tc>
          <w:tcPr>
            <w:tcW w:w="1080" w:type="dxa"/>
            <w:shd w:val="clear" w:color="auto" w:fill="auto"/>
          </w:tcPr>
          <w:p w14:paraId="74F7CD9B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6197B2C3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13B1BBA2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74BF5313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28A65D06" w14:textId="473E81CB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Name Change</w:t>
            </w:r>
          </w:p>
        </w:tc>
        <w:tc>
          <w:tcPr>
            <w:tcW w:w="1080" w:type="dxa"/>
            <w:shd w:val="clear" w:color="auto" w:fill="auto"/>
          </w:tcPr>
          <w:p w14:paraId="114B782A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174D9397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1623C167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531E3A5A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6AE2E4C1" w14:textId="64790FBA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Written Agreements</w:t>
            </w:r>
          </w:p>
        </w:tc>
        <w:tc>
          <w:tcPr>
            <w:tcW w:w="1080" w:type="dxa"/>
            <w:shd w:val="clear" w:color="auto" w:fill="auto"/>
          </w:tcPr>
          <w:p w14:paraId="1D6EACD6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39E956CC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47B3ADC5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5465DD66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D054C40" w14:textId="7946C0C3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 xml:space="preserve">Real Property </w:t>
            </w:r>
            <w:r w:rsidR="00327F4B" w:rsidRPr="00A767E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land or home</w:t>
            </w:r>
            <w:r w:rsidR="00327F4B" w:rsidRPr="00A767E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F4ADAF7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15BEF38D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59921614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1A83E125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62EB6D9E" w14:textId="6F1A0FEB" w:rsidR="00F404AA" w:rsidRPr="005C3CEC" w:rsidRDefault="00F404AA" w:rsidP="00B95BB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224" w:hanging="224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 xml:space="preserve">Personal Property </w:t>
            </w:r>
            <w:r w:rsidR="00327F4B" w:rsidRPr="00A767E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possessions, assets or business interests of any kind</w:t>
            </w:r>
            <w:r w:rsidR="00327F4B" w:rsidRPr="00A767E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CD91EE3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3082D829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26AB73BD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07785A95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506106DB" w14:textId="2D8D4942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Debts</w:t>
            </w:r>
          </w:p>
        </w:tc>
        <w:tc>
          <w:tcPr>
            <w:tcW w:w="1080" w:type="dxa"/>
            <w:shd w:val="clear" w:color="auto" w:fill="auto"/>
          </w:tcPr>
          <w:p w14:paraId="3550E52A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7B743B6B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35187CCB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1D8D01A6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2F37A9A5" w14:textId="5903039E" w:rsidR="00F404AA" w:rsidRPr="001F2CB6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lastRenderedPageBreak/>
              <w:t>10.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 xml:space="preserve">Spousal Support </w:t>
            </w:r>
            <w:r w:rsidR="00327F4B" w:rsidRPr="00A767E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maintenance/alimony</w:t>
            </w:r>
            <w:r w:rsidR="00327F4B" w:rsidRPr="00A767E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573FC88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4DAB9BDC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4B873870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2D8FDC19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4584F26E" w14:textId="0D959BD8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Fees and Costs</w:t>
            </w:r>
          </w:p>
        </w:tc>
        <w:tc>
          <w:tcPr>
            <w:tcW w:w="1080" w:type="dxa"/>
            <w:shd w:val="clear" w:color="auto" w:fill="auto"/>
          </w:tcPr>
          <w:p w14:paraId="1855377C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183E5B81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2B4913F8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1DEC553A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2FB7E1B" w14:textId="0153902A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12.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</w:p>
        </w:tc>
        <w:tc>
          <w:tcPr>
            <w:tcW w:w="1080" w:type="dxa"/>
            <w:shd w:val="clear" w:color="auto" w:fill="auto"/>
          </w:tcPr>
          <w:p w14:paraId="05218F2E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737E821F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5752C8C0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0E02B0D9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E8E65FE" w14:textId="06BD57D9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13.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Restraining Order</w:t>
            </w:r>
          </w:p>
        </w:tc>
        <w:tc>
          <w:tcPr>
            <w:tcW w:w="1080" w:type="dxa"/>
            <w:shd w:val="clear" w:color="auto" w:fill="auto"/>
          </w:tcPr>
          <w:p w14:paraId="07EB8589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716E9E73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3BC19F22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0416468A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184731FA" w14:textId="2FB1643E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i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14.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Is one of the spouses pregnant?</w:t>
            </w:r>
          </w:p>
        </w:tc>
        <w:tc>
          <w:tcPr>
            <w:tcW w:w="1080" w:type="dxa"/>
            <w:shd w:val="clear" w:color="auto" w:fill="auto"/>
          </w:tcPr>
          <w:p w14:paraId="7E54FFAF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1DE1E1CD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7DA02772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6B9E239F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659CD500" w14:textId="39CCE8D8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Children of the marriage</w:t>
            </w:r>
          </w:p>
        </w:tc>
        <w:tc>
          <w:tcPr>
            <w:tcW w:w="1080" w:type="dxa"/>
            <w:shd w:val="clear" w:color="auto" w:fill="auto"/>
          </w:tcPr>
          <w:p w14:paraId="4CA45C08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586B827C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2F79B83F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327F4B" w14:paraId="736BBE2D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114C70DB" w14:textId="74239B3C" w:rsidR="00327F4B" w:rsidRPr="001F2CB6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15.a</w:t>
            </w:r>
            <w:r w:rsidRPr="005C3CE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Children’s home/s</w:t>
            </w:r>
          </w:p>
        </w:tc>
        <w:tc>
          <w:tcPr>
            <w:tcW w:w="1080" w:type="dxa"/>
            <w:shd w:val="clear" w:color="auto" w:fill="auto"/>
          </w:tcPr>
          <w:p w14:paraId="3C922FA4" w14:textId="10F4C715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4F3A7541" w14:textId="19863AE3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10B10DD1" w14:textId="4D8DCA2A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6012768E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6F1D9A1" w14:textId="77777777" w:rsidR="000F4BF6" w:rsidRDefault="00327F4B" w:rsidP="00B95BB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404" w:hanging="432"/>
              <w:rPr>
                <w:rFonts w:ascii="Arial" w:hAnsi="Arial" w:cs="Arial"/>
                <w:i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Pr="005C3CEC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Other people with a legal right to spend</w:t>
            </w:r>
          </w:p>
          <w:p w14:paraId="2CC989B1" w14:textId="453CE93C" w:rsidR="00327F4B" w:rsidRPr="005C3CEC" w:rsidRDefault="00327F4B" w:rsidP="00B95BB3">
            <w:pPr>
              <w:tabs>
                <w:tab w:val="left" w:pos="4147"/>
                <w:tab w:val="left" w:pos="5314"/>
                <w:tab w:val="left" w:pos="6754"/>
              </w:tabs>
              <w:spacing w:after="40"/>
              <w:ind w:left="404" w:firstLine="90"/>
              <w:rPr>
                <w:rFonts w:ascii="Arial" w:hAnsi="Arial" w:cs="Arial"/>
                <w:sz w:val="22"/>
                <w:szCs w:val="22"/>
              </w:rPr>
            </w:pPr>
            <w:r w:rsidRPr="005C3CEC">
              <w:rPr>
                <w:rFonts w:ascii="Arial" w:hAnsi="Arial" w:cs="Arial"/>
                <w:i/>
                <w:sz w:val="22"/>
                <w:szCs w:val="22"/>
              </w:rPr>
              <w:t>time with a child</w:t>
            </w:r>
          </w:p>
        </w:tc>
        <w:tc>
          <w:tcPr>
            <w:tcW w:w="1080" w:type="dxa"/>
            <w:shd w:val="clear" w:color="auto" w:fill="auto"/>
          </w:tcPr>
          <w:p w14:paraId="4AB419C0" w14:textId="7148031B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7A4CBB67" w14:textId="72AC1D04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6CBE6AC2" w14:textId="4FE2062F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060F2913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3F5B1CF2" w14:textId="0A2285B9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Pr="005C3CEC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053BA8" w:rsidRPr="005C3C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2CB6">
              <w:rPr>
                <w:rFonts w:ascii="Arial" w:hAnsi="Arial" w:cs="Arial"/>
                <w:bCs/>
                <w:i/>
                <w:sz w:val="22"/>
                <w:szCs w:val="22"/>
              </w:rPr>
              <w:t>Other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 xml:space="preserve"> court cases involving a child</w:t>
            </w:r>
          </w:p>
        </w:tc>
        <w:tc>
          <w:tcPr>
            <w:tcW w:w="1080" w:type="dxa"/>
            <w:shd w:val="clear" w:color="auto" w:fill="auto"/>
          </w:tcPr>
          <w:p w14:paraId="25725751" w14:textId="6970D1E9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2E8C8B61" w14:textId="2831D154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60CBD09E" w14:textId="1A385CC2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5933A83B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17415CC9" w14:textId="09D08A3E" w:rsidR="00327F4B" w:rsidRPr="001F2CB6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16.</w:t>
            </w:r>
            <w:r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Jurisdiction over the children</w:t>
            </w:r>
          </w:p>
        </w:tc>
        <w:tc>
          <w:tcPr>
            <w:tcW w:w="1080" w:type="dxa"/>
            <w:shd w:val="clear" w:color="auto" w:fill="auto"/>
          </w:tcPr>
          <w:p w14:paraId="41914EC1" w14:textId="0B83AB1E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7E8723BE" w14:textId="27F45B6B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217323DD" w14:textId="4A838FD2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549D105E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469D8265" w14:textId="083DD44C" w:rsidR="00327F4B" w:rsidRPr="001F2CB6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17.</w:t>
            </w:r>
            <w:r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Parenting Plan</w:t>
            </w:r>
          </w:p>
        </w:tc>
        <w:tc>
          <w:tcPr>
            <w:tcW w:w="1080" w:type="dxa"/>
            <w:shd w:val="clear" w:color="auto" w:fill="auto"/>
          </w:tcPr>
          <w:p w14:paraId="23A049CA" w14:textId="55485A9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573B8FD7" w14:textId="6463D875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230A138F" w14:textId="34315AEF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25ED7836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EA7720E" w14:textId="7DD4A4D4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18.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Child Support</w:t>
            </w:r>
          </w:p>
        </w:tc>
        <w:tc>
          <w:tcPr>
            <w:tcW w:w="1080" w:type="dxa"/>
            <w:shd w:val="clear" w:color="auto" w:fill="auto"/>
          </w:tcPr>
          <w:p w14:paraId="48CF46BF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52D9E80D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0CA80C53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04D77952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222981F7" w14:textId="361B651A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19.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Children from other relationships</w:t>
            </w:r>
          </w:p>
        </w:tc>
        <w:tc>
          <w:tcPr>
            <w:tcW w:w="1080" w:type="dxa"/>
            <w:shd w:val="clear" w:color="auto" w:fill="auto"/>
          </w:tcPr>
          <w:p w14:paraId="2D6BAC1C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16B67DAC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71FFFE9B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178FE2A3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5955FFC0" w14:textId="54025ADB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20.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Other requests, if any</w:t>
            </w:r>
          </w:p>
        </w:tc>
        <w:tc>
          <w:tcPr>
            <w:tcW w:w="1080" w:type="dxa"/>
            <w:shd w:val="clear" w:color="auto" w:fill="auto"/>
          </w:tcPr>
          <w:p w14:paraId="53415518" w14:textId="77777777" w:rsidR="00327F4B" w:rsidRPr="005C3CEC" w:rsidRDefault="00327F4B" w:rsidP="00B95BB3">
            <w:pPr>
              <w:tabs>
                <w:tab w:val="left" w:pos="4147"/>
                <w:tab w:val="left" w:pos="5314"/>
                <w:tab w:val="left" w:pos="6754"/>
              </w:tabs>
              <w:spacing w:before="80" w:after="4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0C6A6C96" w14:textId="77777777" w:rsidR="00327F4B" w:rsidRPr="005C3CEC" w:rsidRDefault="00327F4B" w:rsidP="00B95BB3">
            <w:pPr>
              <w:tabs>
                <w:tab w:val="left" w:pos="4147"/>
                <w:tab w:val="left" w:pos="5314"/>
                <w:tab w:val="left" w:pos="6754"/>
              </w:tabs>
              <w:spacing w:before="80" w:after="4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69D47B6D" w14:textId="77777777" w:rsidR="00327F4B" w:rsidRPr="005C3CEC" w:rsidRDefault="00327F4B" w:rsidP="00B95BB3">
            <w:pPr>
              <w:tabs>
                <w:tab w:val="left" w:pos="4147"/>
                <w:tab w:val="left" w:pos="5314"/>
                <w:tab w:val="left" w:pos="6754"/>
              </w:tabs>
              <w:spacing w:before="80" w:after="4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</w:tbl>
    <w:p w14:paraId="05F6391F" w14:textId="34A48B20" w:rsidR="00F404AA" w:rsidRDefault="00F404AA" w:rsidP="001F2CB6">
      <w:pPr>
        <w:spacing w:before="120" w:after="0"/>
        <w:ind w:left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checked “</w:t>
      </w:r>
      <w:r w:rsidR="008C3937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Disagree” for any of the sections, list your reasons here:</w:t>
      </w:r>
    </w:p>
    <w:p w14:paraId="51FA0CB0" w14:textId="7964572D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C59F26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87714CD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B65C574" w14:textId="19714E77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54D54D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3879C80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48BB6D0" w14:textId="2ADBDB1C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F11B03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2A60693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6570FFD" w14:textId="4F719DA2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0D4DE8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A726D75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2DE19D7" w14:textId="54B92F3C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921C01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9493678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8BB66D9" w14:textId="5F55F367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6550B8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1D6A466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26D92B3" w14:textId="7F6791C1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A1DF53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0D016E90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AFB4416" w14:textId="434F8310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6FB530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C86F14B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FE39194" w14:textId="5C63D0A8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54B19B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42E7528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5513DF2" w14:textId="7C48A0AF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C25285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1E4777B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4C8883D" w14:textId="094949BF" w:rsidR="00F404AA" w:rsidRDefault="00F404AA" w:rsidP="001F2CB6">
      <w:pPr>
        <w:spacing w:before="120" w:after="0"/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you need more space, you may add more pages to this Response</w:t>
      </w:r>
      <w:r w:rsidR="00B56C8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Number, date</w:t>
      </w:r>
      <w:r w:rsidR="006A23E8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and sign each page that you add.</w:t>
      </w:r>
    </w:p>
    <w:p w14:paraId="4C1F9534" w14:textId="5B9ED4B7" w:rsidR="00F404AA" w:rsidRPr="00897F89" w:rsidRDefault="00F404AA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97F89">
        <w:rPr>
          <w:sz w:val="22"/>
          <w:szCs w:val="22"/>
        </w:rPr>
        <w:t>2.</w:t>
      </w:r>
      <w:r w:rsidRPr="00897F89">
        <w:rPr>
          <w:sz w:val="22"/>
          <w:szCs w:val="22"/>
        </w:rPr>
        <w:tab/>
        <w:t xml:space="preserve">Protection Order </w:t>
      </w:r>
    </w:p>
    <w:p w14:paraId="72ABCE45" w14:textId="758DF279" w:rsidR="00F404AA" w:rsidRPr="005C3CEC" w:rsidRDefault="00F404AA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 w:rsidRPr="005C3CEC">
        <w:rPr>
          <w:rFonts w:ascii="Arial" w:hAnsi="Arial" w:cs="Arial"/>
          <w:i/>
          <w:sz w:val="22"/>
          <w:szCs w:val="22"/>
        </w:rPr>
        <w:t>Do you want the court to issue a</w:t>
      </w:r>
      <w:r w:rsidR="00302877" w:rsidRPr="005C3CEC">
        <w:rPr>
          <w:rFonts w:ascii="Arial" w:hAnsi="Arial" w:cs="Arial"/>
          <w:sz w:val="22"/>
          <w:szCs w:val="22"/>
        </w:rPr>
        <w:t xml:space="preserve"> </w:t>
      </w:r>
      <w:r w:rsidRPr="005C3CEC">
        <w:rPr>
          <w:rFonts w:ascii="Arial" w:hAnsi="Arial" w:cs="Arial"/>
          <w:i/>
          <w:sz w:val="22"/>
          <w:szCs w:val="22"/>
        </w:rPr>
        <w:t>Protection</w:t>
      </w:r>
      <w:r w:rsidR="00302877" w:rsidRPr="005C3CEC">
        <w:rPr>
          <w:rFonts w:ascii="Arial" w:hAnsi="Arial" w:cs="Arial"/>
          <w:i/>
          <w:sz w:val="22"/>
          <w:szCs w:val="22"/>
        </w:rPr>
        <w:t xml:space="preserve"> Order</w:t>
      </w:r>
      <w:r w:rsidRPr="005C3CEC"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14:paraId="441519DD" w14:textId="38A58893" w:rsidR="00F404AA" w:rsidRPr="005C3CEC" w:rsidRDefault="00CB068C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5C3CEC">
        <w:rPr>
          <w:rFonts w:ascii="Arial" w:hAnsi="Arial" w:cs="Arial"/>
          <w:sz w:val="22"/>
          <w:szCs w:val="22"/>
        </w:rPr>
        <w:t>[  ]</w:t>
      </w:r>
      <w:r w:rsidR="00F404AA" w:rsidRPr="005C3CEC">
        <w:rPr>
          <w:rFonts w:ascii="Arial" w:hAnsi="Arial" w:cs="Arial"/>
          <w:sz w:val="22"/>
          <w:szCs w:val="22"/>
        </w:rPr>
        <w:tab/>
      </w:r>
      <w:r w:rsidR="00F404AA" w:rsidRPr="005C3CEC">
        <w:rPr>
          <w:rFonts w:ascii="Arial" w:hAnsi="Arial" w:cs="Arial"/>
          <w:b/>
          <w:sz w:val="22"/>
          <w:szCs w:val="22"/>
        </w:rPr>
        <w:t>No</w:t>
      </w:r>
      <w:r w:rsidR="00B56C88" w:rsidRPr="005C3CEC">
        <w:rPr>
          <w:rFonts w:ascii="Arial" w:hAnsi="Arial" w:cs="Arial"/>
          <w:b/>
          <w:sz w:val="22"/>
          <w:szCs w:val="22"/>
        </w:rPr>
        <w:t xml:space="preserve"> </w:t>
      </w:r>
      <w:r w:rsidR="00F404AA" w:rsidRPr="00B95BB3">
        <w:rPr>
          <w:rFonts w:ascii="Arial" w:hAnsi="Arial" w:cs="Arial"/>
          <w:sz w:val="22"/>
          <w:szCs w:val="22"/>
        </w:rPr>
        <w:t>(</w:t>
      </w:r>
      <w:r w:rsidR="00F404AA" w:rsidRPr="005C3CEC">
        <w:rPr>
          <w:rFonts w:ascii="Arial" w:hAnsi="Arial" w:cs="Arial"/>
          <w:i/>
          <w:sz w:val="22"/>
          <w:szCs w:val="22"/>
        </w:rPr>
        <w:t xml:space="preserve">Skip to </w:t>
      </w:r>
      <w:r w:rsidR="00F404AA" w:rsidRPr="001F2CB6">
        <w:rPr>
          <w:rFonts w:ascii="Arial" w:hAnsi="Arial" w:cs="Arial"/>
          <w:b/>
          <w:i/>
          <w:sz w:val="22"/>
          <w:szCs w:val="22"/>
        </w:rPr>
        <w:t>3</w:t>
      </w:r>
      <w:r w:rsidR="00F404AA" w:rsidRPr="005C3CEC">
        <w:rPr>
          <w:rFonts w:ascii="Arial" w:hAnsi="Arial" w:cs="Arial"/>
          <w:i/>
          <w:sz w:val="22"/>
          <w:szCs w:val="22"/>
        </w:rPr>
        <w:t>.</w:t>
      </w:r>
      <w:r w:rsidR="00F404AA" w:rsidRPr="00B95BB3">
        <w:rPr>
          <w:rFonts w:ascii="Arial" w:hAnsi="Arial" w:cs="Arial"/>
          <w:sz w:val="22"/>
          <w:szCs w:val="22"/>
        </w:rPr>
        <w:t>)</w:t>
      </w:r>
    </w:p>
    <w:p w14:paraId="788E033B" w14:textId="425ED683" w:rsidR="00F404AA" w:rsidRDefault="00CB068C" w:rsidP="001F2CB6">
      <w:pPr>
        <w:spacing w:before="120" w:after="120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F404AA">
        <w:rPr>
          <w:rFonts w:ascii="Arial" w:hAnsi="Arial" w:cs="Arial"/>
          <w:sz w:val="22"/>
          <w:szCs w:val="22"/>
        </w:rPr>
        <w:tab/>
      </w:r>
      <w:r w:rsidR="00F404AA">
        <w:rPr>
          <w:rFonts w:ascii="Arial" w:hAnsi="Arial" w:cs="Arial"/>
          <w:b/>
          <w:sz w:val="22"/>
          <w:szCs w:val="22"/>
        </w:rPr>
        <w:t>Yes</w:t>
      </w:r>
      <w:r w:rsidR="00B56C88">
        <w:rPr>
          <w:rFonts w:ascii="Arial" w:hAnsi="Arial" w:cs="Arial"/>
          <w:b/>
          <w:sz w:val="22"/>
          <w:szCs w:val="22"/>
        </w:rPr>
        <w:t xml:space="preserve"> </w:t>
      </w:r>
      <w:r w:rsidR="00F404AA" w:rsidRPr="00B95BB3">
        <w:rPr>
          <w:rFonts w:ascii="Arial" w:hAnsi="Arial" w:cs="Arial"/>
          <w:sz w:val="22"/>
          <w:szCs w:val="22"/>
        </w:rPr>
        <w:t>(</w:t>
      </w:r>
      <w:r w:rsidR="00F404AA">
        <w:rPr>
          <w:rFonts w:ascii="Arial" w:hAnsi="Arial" w:cs="Arial"/>
          <w:i/>
          <w:sz w:val="22"/>
          <w:szCs w:val="22"/>
        </w:rPr>
        <w:t xml:space="preserve">You must file a Petition for </w:t>
      </w:r>
      <w:r w:rsidR="00302877">
        <w:rPr>
          <w:rFonts w:ascii="Arial" w:hAnsi="Arial" w:cs="Arial"/>
          <w:i/>
          <w:sz w:val="22"/>
          <w:szCs w:val="22"/>
        </w:rPr>
        <w:t xml:space="preserve">Protection Order, </w:t>
      </w:r>
      <w:r w:rsidR="00302877" w:rsidRPr="001F2CB6">
        <w:rPr>
          <w:rFonts w:ascii="Arial" w:hAnsi="Arial" w:cs="Arial"/>
          <w:sz w:val="22"/>
          <w:szCs w:val="22"/>
        </w:rPr>
        <w:t>form P 001</w:t>
      </w:r>
      <w:r w:rsidR="00B56C88">
        <w:rPr>
          <w:rFonts w:ascii="Arial" w:hAnsi="Arial" w:cs="Arial"/>
          <w:i/>
          <w:sz w:val="22"/>
          <w:szCs w:val="22"/>
        </w:rPr>
        <w:t xml:space="preserve">. </w:t>
      </w:r>
      <w:r w:rsidR="00F404AA">
        <w:rPr>
          <w:rFonts w:ascii="Arial" w:hAnsi="Arial" w:cs="Arial"/>
          <w:i/>
          <w:sz w:val="22"/>
          <w:szCs w:val="22"/>
        </w:rPr>
        <w:t xml:space="preserve">You may file your Petition for </w:t>
      </w:r>
      <w:r w:rsidR="00302877">
        <w:rPr>
          <w:rFonts w:ascii="Arial" w:hAnsi="Arial" w:cs="Arial"/>
          <w:i/>
          <w:sz w:val="22"/>
          <w:szCs w:val="22"/>
        </w:rPr>
        <w:t>Protection Order</w:t>
      </w:r>
      <w:r w:rsidR="00F404AA">
        <w:rPr>
          <w:rFonts w:ascii="Arial" w:hAnsi="Arial" w:cs="Arial"/>
          <w:i/>
          <w:sz w:val="22"/>
          <w:szCs w:val="22"/>
        </w:rPr>
        <w:t xml:space="preserve"> using the same case number assigned to this case.</w:t>
      </w:r>
      <w:r w:rsidR="00F404AA" w:rsidRPr="00B95BB3">
        <w:rPr>
          <w:rFonts w:ascii="Arial" w:hAnsi="Arial" w:cs="Arial"/>
          <w:sz w:val="22"/>
          <w:szCs w:val="22"/>
        </w:rPr>
        <w:t>)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F404AA" w14:paraId="6B9EE194" w14:textId="77777777" w:rsidTr="00E2573A">
        <w:tc>
          <w:tcPr>
            <w:tcW w:w="8820" w:type="dxa"/>
          </w:tcPr>
          <w:p w14:paraId="7B1EE75D" w14:textId="4B5833F5" w:rsidR="00F404AA" w:rsidRDefault="00F404AA" w:rsidP="001F2CB6">
            <w:pPr>
              <w:spacing w:after="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, ask the court clerk about getting a Temporary </w:t>
            </w:r>
            <w:r w:rsidR="00302877">
              <w:rPr>
                <w:rFonts w:ascii="Arial Narrow" w:hAnsi="Arial Narrow" w:cs="Arial"/>
                <w:i/>
                <w:sz w:val="22"/>
                <w:szCs w:val="22"/>
              </w:rPr>
              <w:t>Protection Order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14:paraId="4940E247" w14:textId="48AB6BF2" w:rsidR="00F404AA" w:rsidRDefault="00CB068C">
      <w:pPr>
        <w:tabs>
          <w:tab w:val="left" w:pos="720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404AA">
        <w:rPr>
          <w:rFonts w:ascii="Arial" w:hAnsi="Arial" w:cs="Arial"/>
          <w:sz w:val="22"/>
          <w:szCs w:val="22"/>
        </w:rPr>
        <w:tab/>
      </w:r>
      <w:r w:rsidR="00F404AA">
        <w:rPr>
          <w:rFonts w:ascii="Arial" w:hAnsi="Arial" w:cs="Arial"/>
          <w:b/>
          <w:sz w:val="22"/>
          <w:szCs w:val="22"/>
        </w:rPr>
        <w:t>There</w:t>
      </w:r>
      <w:r w:rsidR="00F404AA">
        <w:rPr>
          <w:rFonts w:ascii="Arial" w:hAnsi="Arial" w:cs="Arial"/>
          <w:sz w:val="22"/>
          <w:szCs w:val="22"/>
        </w:rPr>
        <w:t xml:space="preserve"> </w:t>
      </w:r>
      <w:r w:rsidR="00F404AA">
        <w:rPr>
          <w:rFonts w:ascii="Arial" w:hAnsi="Arial" w:cs="Arial"/>
          <w:b/>
          <w:sz w:val="22"/>
          <w:szCs w:val="22"/>
        </w:rPr>
        <w:t xml:space="preserve">already is a </w:t>
      </w:r>
      <w:r w:rsidR="00F404AA">
        <w:rPr>
          <w:rFonts w:ascii="Arial" w:hAnsi="Arial" w:cs="Arial"/>
          <w:b/>
          <w:i/>
          <w:sz w:val="22"/>
          <w:szCs w:val="22"/>
        </w:rPr>
        <w:t>Protection</w:t>
      </w:r>
      <w:r w:rsidR="00302877">
        <w:rPr>
          <w:rFonts w:ascii="Arial" w:hAnsi="Arial" w:cs="Arial"/>
          <w:b/>
          <w:i/>
          <w:sz w:val="22"/>
          <w:szCs w:val="22"/>
        </w:rPr>
        <w:t xml:space="preserve"> Order</w:t>
      </w:r>
      <w:r w:rsidR="00F404AA">
        <w:rPr>
          <w:rFonts w:ascii="Arial" w:hAnsi="Arial" w:cs="Arial"/>
          <w:b/>
          <w:i/>
          <w:sz w:val="22"/>
          <w:szCs w:val="22"/>
        </w:rPr>
        <w:t xml:space="preserve"> </w:t>
      </w:r>
      <w:r w:rsidR="00F404AA" w:rsidRPr="001F2CB6">
        <w:rPr>
          <w:rFonts w:ascii="Arial" w:hAnsi="Arial" w:cs="Arial"/>
          <w:b/>
          <w:sz w:val="22"/>
          <w:szCs w:val="22"/>
        </w:rPr>
        <w:t>between my spouse and me</w:t>
      </w:r>
      <w:r w:rsidR="00B56C88" w:rsidRPr="005C3CEC">
        <w:rPr>
          <w:rFonts w:ascii="Arial" w:hAnsi="Arial" w:cs="Arial"/>
          <w:b/>
          <w:sz w:val="22"/>
          <w:szCs w:val="22"/>
        </w:rPr>
        <w:t>.</w:t>
      </w:r>
    </w:p>
    <w:p w14:paraId="59358CD7" w14:textId="77777777" w:rsidR="00F404AA" w:rsidRDefault="00F404AA" w:rsidP="00E2573A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that issued the order: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690625" w14:textId="77777777" w:rsidR="00F404AA" w:rsidRDefault="00F404AA" w:rsidP="00E2573A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Case number: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1DA4D1" w14:textId="77777777" w:rsidR="00F404AA" w:rsidRDefault="00F404AA" w:rsidP="00E2573A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Expiration 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48A4A4" w14:textId="73590990" w:rsidR="00F404AA" w:rsidRPr="005C3CEC" w:rsidRDefault="00F404AA" w:rsidP="001F2CB6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1" w:name="_Ref325621861"/>
      <w:r w:rsidRPr="00897F89">
        <w:rPr>
          <w:sz w:val="22"/>
          <w:szCs w:val="22"/>
        </w:rPr>
        <w:t>3.</w:t>
      </w:r>
      <w:r w:rsidRPr="00897F89">
        <w:rPr>
          <w:sz w:val="22"/>
          <w:szCs w:val="22"/>
        </w:rPr>
        <w:tab/>
      </w:r>
      <w:r w:rsidRPr="005C3CEC">
        <w:rPr>
          <w:sz w:val="22"/>
          <w:szCs w:val="22"/>
        </w:rPr>
        <w:t>Restraining Order</w:t>
      </w:r>
      <w:bookmarkEnd w:id="1"/>
    </w:p>
    <w:p w14:paraId="3FE102B1" w14:textId="1B5538CA" w:rsidR="00F404AA" w:rsidRPr="005C3CEC" w:rsidRDefault="00F404AA" w:rsidP="001F2CB6">
      <w:pPr>
        <w:pStyle w:val="WABody6above"/>
        <w:ind w:left="720" w:firstLine="0"/>
        <w:rPr>
          <w:i/>
        </w:rPr>
      </w:pPr>
      <w:r w:rsidRPr="005C3CEC">
        <w:rPr>
          <w:i/>
        </w:rPr>
        <w:t>Do you want the court to issue a Restraining Order as part of the final orders in this</w:t>
      </w:r>
      <w:r w:rsidR="00883FD6">
        <w:rPr>
          <w:i/>
        </w:rPr>
        <w:t xml:space="preserve"> </w:t>
      </w:r>
      <w:r w:rsidRPr="005C3CEC">
        <w:rPr>
          <w:i/>
        </w:rPr>
        <w:t>case?</w:t>
      </w:r>
    </w:p>
    <w:p w14:paraId="36311558" w14:textId="06029542" w:rsidR="00F404AA" w:rsidRPr="005C3CEC" w:rsidRDefault="00CB068C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5C3CEC">
        <w:rPr>
          <w:rFonts w:ascii="Arial" w:hAnsi="Arial" w:cs="Arial"/>
          <w:sz w:val="22"/>
          <w:szCs w:val="22"/>
        </w:rPr>
        <w:t>[  ]</w:t>
      </w:r>
      <w:r w:rsidR="00F404AA" w:rsidRPr="005C3CEC">
        <w:rPr>
          <w:rFonts w:ascii="Arial" w:hAnsi="Arial" w:cs="Arial"/>
          <w:sz w:val="22"/>
          <w:szCs w:val="22"/>
        </w:rPr>
        <w:tab/>
      </w:r>
      <w:r w:rsidR="00F404AA" w:rsidRPr="005C3CEC">
        <w:rPr>
          <w:rFonts w:ascii="Arial" w:hAnsi="Arial" w:cs="Arial"/>
          <w:b/>
          <w:sz w:val="22"/>
          <w:szCs w:val="22"/>
        </w:rPr>
        <w:t>No</w:t>
      </w:r>
      <w:r w:rsidR="00B56C88" w:rsidRPr="005C3CEC">
        <w:rPr>
          <w:rFonts w:ascii="Arial" w:hAnsi="Arial" w:cs="Arial"/>
          <w:b/>
          <w:sz w:val="22"/>
          <w:szCs w:val="22"/>
        </w:rPr>
        <w:t xml:space="preserve"> </w:t>
      </w:r>
      <w:r w:rsidR="00F404AA" w:rsidRPr="00B95BB3">
        <w:rPr>
          <w:rFonts w:ascii="Arial" w:hAnsi="Arial" w:cs="Arial"/>
          <w:sz w:val="22"/>
          <w:szCs w:val="22"/>
        </w:rPr>
        <w:t>(</w:t>
      </w:r>
      <w:r w:rsidR="00F404AA" w:rsidRPr="005C3CEC">
        <w:rPr>
          <w:rFonts w:ascii="Arial" w:hAnsi="Arial" w:cs="Arial"/>
          <w:i/>
          <w:sz w:val="22"/>
          <w:szCs w:val="22"/>
        </w:rPr>
        <w:t xml:space="preserve">Skip to </w:t>
      </w:r>
      <w:r w:rsidR="00F404AA" w:rsidRPr="001F2CB6">
        <w:rPr>
          <w:rFonts w:ascii="Arial" w:hAnsi="Arial" w:cs="Arial"/>
          <w:b/>
          <w:i/>
          <w:sz w:val="22"/>
          <w:szCs w:val="22"/>
        </w:rPr>
        <w:t>4</w:t>
      </w:r>
      <w:r w:rsidR="00F404AA" w:rsidRPr="005C3CEC">
        <w:rPr>
          <w:rFonts w:ascii="Arial" w:hAnsi="Arial" w:cs="Arial"/>
          <w:i/>
          <w:sz w:val="22"/>
          <w:szCs w:val="22"/>
        </w:rPr>
        <w:t>.</w:t>
      </w:r>
      <w:r w:rsidR="00F404AA" w:rsidRPr="00B95BB3">
        <w:rPr>
          <w:rFonts w:ascii="Arial" w:hAnsi="Arial" w:cs="Arial"/>
          <w:sz w:val="22"/>
          <w:szCs w:val="22"/>
        </w:rPr>
        <w:t>)</w:t>
      </w:r>
    </w:p>
    <w:p w14:paraId="140CB108" w14:textId="2C24B0E3" w:rsidR="00F404AA" w:rsidRPr="001F2CB6" w:rsidRDefault="00CB068C">
      <w:pPr>
        <w:spacing w:before="120" w:after="0"/>
        <w:ind w:left="1080" w:hanging="360"/>
        <w:rPr>
          <w:rFonts w:ascii="Arial" w:hAnsi="Arial" w:cs="Arial"/>
        </w:rPr>
      </w:pPr>
      <w:r w:rsidRPr="005C3CEC">
        <w:rPr>
          <w:rFonts w:ascii="Arial" w:hAnsi="Arial" w:cs="Arial"/>
          <w:sz w:val="22"/>
          <w:szCs w:val="22"/>
        </w:rPr>
        <w:t>[  ]</w:t>
      </w:r>
      <w:r w:rsidR="00F404AA" w:rsidRPr="005C3CEC">
        <w:rPr>
          <w:rFonts w:ascii="Arial" w:hAnsi="Arial" w:cs="Arial"/>
          <w:sz w:val="22"/>
          <w:szCs w:val="22"/>
        </w:rPr>
        <w:tab/>
      </w:r>
      <w:r w:rsidR="00F404AA" w:rsidRPr="005C3CEC">
        <w:rPr>
          <w:rFonts w:ascii="Arial" w:hAnsi="Arial" w:cs="Arial"/>
          <w:b/>
          <w:sz w:val="22"/>
          <w:szCs w:val="22"/>
        </w:rPr>
        <w:t>Yes</w:t>
      </w:r>
      <w:r w:rsidR="00B56C88" w:rsidRPr="005C3CEC">
        <w:rPr>
          <w:rFonts w:ascii="Arial" w:hAnsi="Arial" w:cs="Arial"/>
          <w:b/>
          <w:sz w:val="22"/>
          <w:szCs w:val="22"/>
        </w:rPr>
        <w:t xml:space="preserve"> </w:t>
      </w:r>
      <w:r w:rsidR="002D17B3" w:rsidRPr="00B95BB3">
        <w:rPr>
          <w:rFonts w:ascii="Arial" w:hAnsi="Arial" w:cs="Arial"/>
          <w:sz w:val="22"/>
          <w:szCs w:val="22"/>
        </w:rPr>
        <w:t>(</w:t>
      </w:r>
      <w:r w:rsidR="00F404AA" w:rsidRPr="005C3CEC">
        <w:rPr>
          <w:rFonts w:ascii="Arial" w:hAnsi="Arial" w:cs="Arial"/>
          <w:i/>
          <w:sz w:val="22"/>
          <w:szCs w:val="22"/>
        </w:rPr>
        <w:t>Check the type of orders you want</w:t>
      </w:r>
      <w:r w:rsidR="002D17B3" w:rsidRPr="00B95BB3">
        <w:rPr>
          <w:rFonts w:ascii="Arial" w:hAnsi="Arial" w:cs="Arial"/>
          <w:sz w:val="22"/>
          <w:szCs w:val="22"/>
        </w:rPr>
        <w:t>)</w:t>
      </w:r>
      <w:r w:rsidR="00F404AA" w:rsidRPr="005C3CEC">
        <w:rPr>
          <w:rFonts w:ascii="Arial" w:hAnsi="Arial" w:cs="Arial"/>
          <w:i/>
          <w:sz w:val="22"/>
          <w:szCs w:val="22"/>
        </w:rPr>
        <w:t>:</w:t>
      </w:r>
    </w:p>
    <w:p w14:paraId="45F02E23" w14:textId="16A2B8E1" w:rsidR="00F404AA" w:rsidRPr="005C3CEC" w:rsidRDefault="00CB068C" w:rsidP="001F2CB6">
      <w:pPr>
        <w:pStyle w:val="WABody6above"/>
        <w:ind w:left="1440"/>
      </w:pPr>
      <w:r w:rsidRPr="005C3CEC">
        <w:t>[  ]</w:t>
      </w:r>
      <w:r w:rsidR="00F404AA" w:rsidRPr="005C3CEC">
        <w:tab/>
      </w:r>
      <w:r w:rsidR="00F404AA" w:rsidRPr="005C3CEC">
        <w:rPr>
          <w:b/>
        </w:rPr>
        <w:t xml:space="preserve">Do not disturb </w:t>
      </w:r>
      <w:r w:rsidR="00F404AA" w:rsidRPr="005C3CEC">
        <w:t xml:space="preserve">– Order the Petitioner not to disturb my peace or the peace of any child listed in the </w:t>
      </w:r>
      <w:r w:rsidR="00F404AA" w:rsidRPr="005C3CEC">
        <w:rPr>
          <w:i/>
        </w:rPr>
        <w:t>Petition</w:t>
      </w:r>
      <w:r w:rsidR="00F404AA" w:rsidRPr="005C3CEC">
        <w:t>.</w:t>
      </w:r>
    </w:p>
    <w:p w14:paraId="2A26D154" w14:textId="59108BC7" w:rsidR="00F404AA" w:rsidRPr="005C3CEC" w:rsidRDefault="00CB068C" w:rsidP="00E2573A">
      <w:pPr>
        <w:pStyle w:val="WABody6above"/>
        <w:ind w:left="1440"/>
      </w:pPr>
      <w:r w:rsidRPr="005C3CEC">
        <w:t>[  ]</w:t>
      </w:r>
      <w:r w:rsidR="00F404AA" w:rsidRPr="005C3CEC">
        <w:tab/>
      </w:r>
      <w:r w:rsidR="00F404AA" w:rsidRPr="005C3CEC">
        <w:rPr>
          <w:b/>
        </w:rPr>
        <w:t>Stay away</w:t>
      </w:r>
      <w:r w:rsidR="00F404AA" w:rsidRPr="005C3CEC">
        <w:t xml:space="preserve"> – Order the Petitioner not to go onto the grounds of or enter my home, workplace, </w:t>
      </w:r>
      <w:r w:rsidR="00AB141B" w:rsidRPr="005C3CEC">
        <w:t xml:space="preserve">vehicle, </w:t>
      </w:r>
      <w:r w:rsidR="00F404AA" w:rsidRPr="005C3CEC">
        <w:t xml:space="preserve">or school, and the daycare or school of any child listed in </w:t>
      </w:r>
      <w:r w:rsidR="00F404AA" w:rsidRPr="005C3CEC">
        <w:rPr>
          <w:i/>
        </w:rPr>
        <w:t>Petition</w:t>
      </w:r>
      <w:r w:rsidR="002D17B3">
        <w:rPr>
          <w:i/>
        </w:rPr>
        <w:t>.</w:t>
      </w:r>
    </w:p>
    <w:p w14:paraId="5D937487" w14:textId="4E27DD7A" w:rsidR="00885DCC" w:rsidRDefault="00CB068C" w:rsidP="001F2CB6">
      <w:pPr>
        <w:pStyle w:val="WABody4AboveIndented"/>
        <w:spacing w:before="120"/>
        <w:ind w:left="1800"/>
      </w:pPr>
      <w:r w:rsidRPr="00917FB2">
        <w:rPr>
          <w:szCs w:val="20"/>
        </w:rPr>
        <w:t>[  ]</w:t>
      </w:r>
      <w:r w:rsidR="00F404AA">
        <w:tab/>
        <w:t>Also, not knowingly to go</w:t>
      </w:r>
      <w:r w:rsidR="00F404AA">
        <w:rPr>
          <w:b/>
        </w:rPr>
        <w:t xml:space="preserve"> </w:t>
      </w:r>
      <w:r w:rsidR="00F404AA">
        <w:t>or stay</w:t>
      </w:r>
      <w:r w:rsidR="00F404AA">
        <w:rPr>
          <w:b/>
        </w:rPr>
        <w:t xml:space="preserve"> </w:t>
      </w:r>
      <w:r w:rsidR="00F404AA">
        <w:t xml:space="preserve">within </w:t>
      </w:r>
      <w:r w:rsidR="00F404AA">
        <w:rPr>
          <w:u w:val="single"/>
        </w:rPr>
        <w:tab/>
      </w:r>
      <w:r w:rsidR="00A767E4">
        <w:rPr>
          <w:u w:val="single"/>
        </w:rPr>
        <w:t xml:space="preserve">     </w:t>
      </w:r>
      <w:r w:rsidR="00F404AA">
        <w:t xml:space="preserve"> feet of my home, workplace, </w:t>
      </w:r>
      <w:r w:rsidR="00AB141B">
        <w:t xml:space="preserve">vehicle, </w:t>
      </w:r>
      <w:r w:rsidR="00F404AA">
        <w:t xml:space="preserve">or school, or the daycare or school of any child listed in </w:t>
      </w:r>
      <w:r w:rsidR="00F404AA">
        <w:rPr>
          <w:i/>
        </w:rPr>
        <w:t>Petition</w:t>
      </w:r>
      <w:r w:rsidR="00F404AA">
        <w:t>.</w:t>
      </w:r>
    </w:p>
    <w:p w14:paraId="66EADE52" w14:textId="0201F1B6" w:rsidR="00F404AA" w:rsidRDefault="00CB068C">
      <w:pPr>
        <w:pStyle w:val="WABody6above"/>
        <w:ind w:left="1440"/>
      </w:pPr>
      <w:r>
        <w:t>[  ]</w:t>
      </w:r>
      <w:r w:rsidR="00F404AA">
        <w:tab/>
      </w:r>
      <w:r w:rsidR="00F404AA">
        <w:rPr>
          <w:b/>
        </w:rPr>
        <w:t xml:space="preserve">Do not hurt or threaten </w:t>
      </w:r>
      <w:r w:rsidR="00F404AA">
        <w:t>– Order the Petitioner:</w:t>
      </w:r>
    </w:p>
    <w:p w14:paraId="5B5FCBE0" w14:textId="77777777" w:rsidR="00F404AA" w:rsidRDefault="00F404AA" w:rsidP="001F2CB6">
      <w:pPr>
        <w:pStyle w:val="ListParagraph"/>
        <w:numPr>
          <w:ilvl w:val="0"/>
          <w:numId w:val="10"/>
        </w:numPr>
        <w:suppressAutoHyphens/>
        <w:spacing w:before="120" w:after="0"/>
        <w:ind w:left="1800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Not to assault, harass, stalk</w:t>
      </w:r>
      <w:r w:rsidR="006A23E8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me or any child listed in the </w:t>
      </w:r>
      <w:r>
        <w:rPr>
          <w:rFonts w:ascii="Arial" w:hAnsi="Arial" w:cs="Arial"/>
          <w:i/>
          <w:spacing w:val="-2"/>
          <w:sz w:val="22"/>
          <w:szCs w:val="22"/>
        </w:rPr>
        <w:t>Petition</w:t>
      </w:r>
      <w:r>
        <w:rPr>
          <w:rFonts w:ascii="Arial" w:hAnsi="Arial" w:cs="Arial"/>
          <w:spacing w:val="-2"/>
          <w:sz w:val="22"/>
          <w:szCs w:val="22"/>
        </w:rPr>
        <w:t xml:space="preserve">; </w:t>
      </w:r>
      <w:r w:rsidRPr="001F2CB6">
        <w:rPr>
          <w:rFonts w:ascii="Arial" w:hAnsi="Arial" w:cs="Arial"/>
          <w:b/>
          <w:spacing w:val="-2"/>
          <w:sz w:val="22"/>
          <w:szCs w:val="22"/>
        </w:rPr>
        <w:t>and</w:t>
      </w:r>
    </w:p>
    <w:p w14:paraId="051D3349" w14:textId="1FA286E5" w:rsidR="00F404AA" w:rsidRDefault="00F404AA" w:rsidP="00B95BB3">
      <w:pPr>
        <w:pStyle w:val="ListParagraph"/>
        <w:numPr>
          <w:ilvl w:val="0"/>
          <w:numId w:val="10"/>
        </w:numPr>
        <w:suppressAutoHyphens/>
        <w:spacing w:before="60" w:after="60"/>
        <w:ind w:left="1800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use, try to use, or threaten to use physical force against me or the children that would reasonably be expected to cause bodily injury</w:t>
      </w:r>
      <w:r w:rsidR="00B56C88"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8280" w:type="dxa"/>
        <w:tblInd w:w="1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F404AA" w14:paraId="133659D5" w14:textId="77777777" w:rsidTr="00E2573A">
        <w:tc>
          <w:tcPr>
            <w:tcW w:w="8280" w:type="dxa"/>
          </w:tcPr>
          <w:p w14:paraId="4C452201" w14:textId="3F2F0135" w:rsidR="00F404AA" w:rsidRDefault="00F404AA" w:rsidP="001F2CB6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after="0"/>
              <w:rPr>
                <w:rFonts w:ascii="Arial Narrow" w:hAnsi="Arial Narrow"/>
                <w:i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pacing w:val="-2"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/>
                <w:i/>
                <w:spacing w:val="-2"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22"/>
                <w:szCs w:val="22"/>
              </w:rPr>
              <w:t>possessing firearms or ammunition</w:t>
            </w:r>
            <w:r w:rsidR="00B56C88">
              <w:rPr>
                <w:rFonts w:ascii="Arial Narrow" w:hAnsi="Arial Narrow"/>
                <w:i/>
                <w:spacing w:val="-2"/>
                <w:sz w:val="22"/>
                <w:szCs w:val="22"/>
              </w:rPr>
              <w:t>.</w:t>
            </w:r>
          </w:p>
        </w:tc>
      </w:tr>
    </w:tbl>
    <w:p w14:paraId="2720EF36" w14:textId="77777777" w:rsidR="00F404AA" w:rsidRPr="00010991" w:rsidRDefault="00CB068C" w:rsidP="001F2CB6">
      <w:pPr>
        <w:pStyle w:val="WABody6above63hanging"/>
        <w:tabs>
          <w:tab w:val="left" w:pos="8640"/>
        </w:tabs>
        <w:ind w:left="1440"/>
        <w:rPr>
          <w:spacing w:val="-2"/>
        </w:rPr>
      </w:pPr>
      <w:r w:rsidRPr="00010991">
        <w:t>[  ]</w:t>
      </w:r>
      <w:r w:rsidR="00F404AA" w:rsidRPr="00010991">
        <w:tab/>
      </w:r>
      <w:r w:rsidR="00F404AA" w:rsidRPr="00010991">
        <w:rPr>
          <w:b/>
          <w:spacing w:val="-2"/>
        </w:rPr>
        <w:t>Prohibit weapons and order surrender</w:t>
      </w:r>
      <w:r w:rsidR="00F404AA" w:rsidRPr="00010991">
        <w:rPr>
          <w:spacing w:val="-2"/>
        </w:rPr>
        <w:t xml:space="preserve"> – </w:t>
      </w:r>
      <w:r w:rsidR="00F404AA" w:rsidRPr="00010991">
        <w:t>Order the Petitioner:</w:t>
      </w:r>
    </w:p>
    <w:p w14:paraId="3585B240" w14:textId="391DC660" w:rsidR="00F404AA" w:rsidRPr="005C3CEC" w:rsidRDefault="00F404AA" w:rsidP="001F2CB6">
      <w:pPr>
        <w:pStyle w:val="WABody6above63hanging"/>
        <w:numPr>
          <w:ilvl w:val="0"/>
          <w:numId w:val="11"/>
        </w:numPr>
        <w:tabs>
          <w:tab w:val="clear" w:pos="1260"/>
          <w:tab w:val="clear" w:pos="5400"/>
        </w:tabs>
        <w:suppressAutoHyphens/>
        <w:ind w:left="1800"/>
      </w:pPr>
      <w:r w:rsidRPr="00010991">
        <w:t xml:space="preserve">Not to </w:t>
      </w:r>
      <w:r w:rsidR="00950D89" w:rsidRPr="00010991">
        <w:t xml:space="preserve">access, </w:t>
      </w:r>
      <w:r w:rsidRPr="00010991">
        <w:t>possess</w:t>
      </w:r>
      <w:r w:rsidR="00773F2B" w:rsidRPr="00010991">
        <w:t>,</w:t>
      </w:r>
      <w:r w:rsidRPr="005C3CEC">
        <w:t xml:space="preserve"> or obtain any firearms, other dangerous weapons, or concealed pistol license</w:t>
      </w:r>
      <w:r w:rsidR="00917FB2" w:rsidRPr="005C3CEC">
        <w:t>s</w:t>
      </w:r>
      <w:r w:rsidRPr="005C3CEC">
        <w:t xml:space="preserve"> until the Order ends, </w:t>
      </w:r>
      <w:r w:rsidRPr="001F2CB6">
        <w:rPr>
          <w:b/>
        </w:rPr>
        <w:t>and</w:t>
      </w:r>
    </w:p>
    <w:p w14:paraId="65140D9A" w14:textId="2344F50E" w:rsidR="00F404AA" w:rsidRPr="005C3CEC" w:rsidRDefault="00F404AA" w:rsidP="001F2CB6">
      <w:pPr>
        <w:pStyle w:val="WABody6above63hanging"/>
        <w:numPr>
          <w:ilvl w:val="0"/>
          <w:numId w:val="11"/>
        </w:numPr>
        <w:tabs>
          <w:tab w:val="clear" w:pos="1260"/>
          <w:tab w:val="clear" w:pos="5400"/>
          <w:tab w:val="right" w:pos="9180"/>
        </w:tabs>
        <w:suppressAutoHyphens/>
        <w:spacing w:before="60"/>
        <w:ind w:left="1800"/>
        <w:rPr>
          <w:spacing w:val="-2"/>
        </w:rPr>
      </w:pPr>
      <w:r w:rsidRPr="005C3CEC">
        <w:t xml:space="preserve">To </w:t>
      </w:r>
      <w:r w:rsidR="00950D89" w:rsidRPr="005C3CEC">
        <w:t xml:space="preserve">immediately </w:t>
      </w:r>
      <w:r w:rsidRPr="005C3CEC">
        <w:t>surrender any firearms, other dangerous weapons, and any concealed pistol license</w:t>
      </w:r>
      <w:r w:rsidR="00917FB2" w:rsidRPr="005C3CEC">
        <w:t>s</w:t>
      </w:r>
      <w:r w:rsidRPr="005C3CEC">
        <w:t xml:space="preserve"> that</w:t>
      </w:r>
      <w:r w:rsidR="00BB5E2D">
        <w:t xml:space="preserve"> they have</w:t>
      </w:r>
      <w:r w:rsidRPr="005C3CEC">
        <w:t xml:space="preserve"> </w:t>
      </w:r>
      <w:r w:rsidR="00BB5E2D">
        <w:rPr>
          <w:iCs/>
          <w:spacing w:val="-4"/>
        </w:rPr>
        <w:t>in their custody, control, or possession t</w:t>
      </w:r>
      <w:r w:rsidR="00BB5E2D">
        <w:t>o</w:t>
      </w:r>
      <w:r w:rsidR="00BB5E2D" w:rsidRPr="005C3CEC" w:rsidDel="00BB5E2D">
        <w:t xml:space="preserve"> </w:t>
      </w:r>
      <w:r w:rsidRPr="00E3365B">
        <w:rPr>
          <w:i/>
        </w:rPr>
        <w:t>(</w:t>
      </w:r>
      <w:r w:rsidRPr="005C3CEC">
        <w:rPr>
          <w:i/>
        </w:rPr>
        <w:t>check one</w:t>
      </w:r>
      <w:r w:rsidRPr="00B95BB3">
        <w:t>)</w:t>
      </w:r>
      <w:r w:rsidRPr="005C3CEC">
        <w:rPr>
          <w:i/>
        </w:rPr>
        <w:t xml:space="preserve">: </w:t>
      </w:r>
      <w:r w:rsidR="00CB068C" w:rsidRPr="001F2CB6">
        <w:t>[  ]</w:t>
      </w:r>
      <w:r w:rsidRPr="005C3CEC">
        <w:t xml:space="preserve"> t</w:t>
      </w:r>
      <w:r w:rsidRPr="005C3CEC">
        <w:rPr>
          <w:spacing w:val="-2"/>
        </w:rPr>
        <w:t xml:space="preserve">he police chief or </w:t>
      </w:r>
      <w:proofErr w:type="gramStart"/>
      <w:r w:rsidRPr="005C3CEC">
        <w:rPr>
          <w:spacing w:val="-2"/>
        </w:rPr>
        <w:t>sheriff</w:t>
      </w:r>
      <w:r w:rsidR="00B56C88" w:rsidRPr="005C3CEC">
        <w:rPr>
          <w:spacing w:val="-2"/>
        </w:rPr>
        <w:t xml:space="preserve"> </w:t>
      </w:r>
      <w:r w:rsidRPr="005C3CEC">
        <w:t xml:space="preserve"> </w:t>
      </w:r>
      <w:r w:rsidR="00CB068C" w:rsidRPr="001F2CB6">
        <w:t>[</w:t>
      </w:r>
      <w:proofErr w:type="gramEnd"/>
      <w:r w:rsidR="00CB068C" w:rsidRPr="001F2CB6">
        <w:t xml:space="preserve">  ]</w:t>
      </w:r>
      <w:r w:rsidRPr="005C3CEC">
        <w:t xml:space="preserve"> </w:t>
      </w:r>
      <w:r w:rsidR="00E2573A" w:rsidRPr="005C3CEC">
        <w:t>their</w:t>
      </w:r>
      <w:r w:rsidRPr="005C3CEC">
        <w:rPr>
          <w:spacing w:val="-2"/>
        </w:rPr>
        <w:t xml:space="preserve"> lawyer</w:t>
      </w:r>
      <w:r w:rsidR="00B56C88" w:rsidRPr="005C3CEC">
        <w:rPr>
          <w:spacing w:val="-2"/>
        </w:rPr>
        <w:t xml:space="preserve"> </w:t>
      </w:r>
      <w:r w:rsidRPr="005C3CEC">
        <w:rPr>
          <w:spacing w:val="-2"/>
        </w:rPr>
        <w:t xml:space="preserve"> </w:t>
      </w:r>
      <w:r w:rsidR="00CB068C" w:rsidRPr="001F2CB6">
        <w:t>[  ]</w:t>
      </w:r>
      <w:r w:rsidRPr="005C3CEC">
        <w:t xml:space="preserve"> other </w:t>
      </w:r>
      <w:r w:rsidRPr="005C3CEC">
        <w:rPr>
          <w:spacing w:val="-2"/>
        </w:rPr>
        <w:t xml:space="preserve">person </w:t>
      </w:r>
      <w:r w:rsidRPr="00B95BB3">
        <w:rPr>
          <w:spacing w:val="-2"/>
        </w:rPr>
        <w:t>(</w:t>
      </w:r>
      <w:r w:rsidRPr="005C3CEC">
        <w:rPr>
          <w:i/>
          <w:spacing w:val="-2"/>
        </w:rPr>
        <w:t>name</w:t>
      </w:r>
      <w:r w:rsidRPr="00B95BB3">
        <w:rPr>
          <w:spacing w:val="-2"/>
        </w:rPr>
        <w:t>)</w:t>
      </w:r>
      <w:r w:rsidRPr="005C3CEC">
        <w:rPr>
          <w:i/>
          <w:spacing w:val="-2"/>
        </w:rPr>
        <w:t>:</w:t>
      </w:r>
      <w:r w:rsidRPr="005C3CEC">
        <w:rPr>
          <w:spacing w:val="-2"/>
        </w:rPr>
        <w:t xml:space="preserve"> </w:t>
      </w:r>
      <w:r w:rsidRPr="005C3CEC">
        <w:rPr>
          <w:spacing w:val="-2"/>
          <w:u w:val="single"/>
        </w:rPr>
        <w:tab/>
      </w:r>
      <w:r w:rsidRPr="005C3CEC">
        <w:rPr>
          <w:spacing w:val="-2"/>
        </w:rPr>
        <w:t>.</w:t>
      </w:r>
    </w:p>
    <w:p w14:paraId="4D5AAA4E" w14:textId="77777777" w:rsidR="00F404AA" w:rsidRDefault="00CB068C" w:rsidP="001F2CB6">
      <w:pPr>
        <w:pStyle w:val="WABody6above"/>
        <w:tabs>
          <w:tab w:val="right" w:pos="9180"/>
        </w:tabs>
        <w:ind w:left="1440"/>
        <w:rPr>
          <w:u w:val="single"/>
        </w:rPr>
      </w:pPr>
      <w:r w:rsidRPr="005C3CEC">
        <w:t>[  ]</w:t>
      </w:r>
      <w:r w:rsidR="00F404AA" w:rsidRPr="005C3CEC">
        <w:tab/>
      </w:r>
      <w:r w:rsidR="00F404AA" w:rsidRPr="005C3CEC">
        <w:rPr>
          <w:b/>
        </w:rPr>
        <w:t>Other restraining orders:</w:t>
      </w:r>
      <w:r w:rsidR="00F404AA">
        <w:t xml:space="preserve"> </w:t>
      </w:r>
      <w:r w:rsidR="00F404AA">
        <w:rPr>
          <w:u w:val="single"/>
        </w:rPr>
        <w:tab/>
      </w:r>
    </w:p>
    <w:p w14:paraId="2A44589D" w14:textId="77777777" w:rsidR="00F404AA" w:rsidRDefault="00F404AA" w:rsidP="001F2CB6">
      <w:pPr>
        <w:tabs>
          <w:tab w:val="right" w:pos="9180"/>
        </w:tabs>
        <w:spacing w:before="120" w:after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000" w:type="dxa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404AA" w14:paraId="29ED3F0F" w14:textId="77777777" w:rsidTr="00917FB2">
        <w:tc>
          <w:tcPr>
            <w:tcW w:w="9000" w:type="dxa"/>
          </w:tcPr>
          <w:p w14:paraId="1B08568E" w14:textId="10A807CB" w:rsidR="00F404AA" w:rsidRDefault="00F404AA" w:rsidP="001F2CB6">
            <w:pPr>
              <w:spacing w:after="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(</w:t>
            </w:r>
            <w:r w:rsidRPr="00B95BB3">
              <w:rPr>
                <w:rFonts w:ascii="Arial Narrow" w:hAnsi="Arial Narrow" w:cs="Arial"/>
                <w:sz w:val="22"/>
                <w:szCs w:val="22"/>
              </w:rPr>
              <w:t>FL Divorce 223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) or a Motion for Immediate Restraining Order (Ex Parte) (</w:t>
            </w:r>
            <w:r w:rsidRPr="00B95BB3">
              <w:rPr>
                <w:rFonts w:ascii="Arial Narrow" w:hAnsi="Arial Narrow" w:cs="Arial"/>
                <w:sz w:val="22"/>
                <w:szCs w:val="22"/>
              </w:rPr>
              <w:t>FL Divorce 221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).</w:t>
            </w:r>
          </w:p>
        </w:tc>
      </w:tr>
    </w:tbl>
    <w:p w14:paraId="0D98E224" w14:textId="0EDD8CFF" w:rsidR="00F404AA" w:rsidRPr="005F0A5E" w:rsidRDefault="00F404AA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r w:rsidRPr="00897F89">
        <w:rPr>
          <w:sz w:val="22"/>
          <w:szCs w:val="22"/>
        </w:rPr>
        <w:t>4.</w:t>
      </w:r>
      <w:r w:rsidRPr="00897F89">
        <w:rPr>
          <w:sz w:val="22"/>
          <w:szCs w:val="22"/>
        </w:rPr>
        <w:tab/>
      </w:r>
      <w:r w:rsidRPr="005F0A5E">
        <w:rPr>
          <w:sz w:val="22"/>
          <w:szCs w:val="22"/>
        </w:rPr>
        <w:t>Requests</w:t>
      </w:r>
    </w:p>
    <w:p w14:paraId="3D2841B1" w14:textId="77777777" w:rsidR="00F404AA" w:rsidRPr="005C3CEC" w:rsidRDefault="00F404AA" w:rsidP="001F2CB6">
      <w:pPr>
        <w:pStyle w:val="WAabc"/>
        <w:tabs>
          <w:tab w:val="clear" w:pos="1440"/>
        </w:tabs>
        <w:spacing w:before="120"/>
        <w:ind w:left="720" w:firstLine="0"/>
        <w:rPr>
          <w:i/>
        </w:rPr>
      </w:pPr>
      <w:r w:rsidRPr="005C3CEC">
        <w:t xml:space="preserve">I ask the court to approve the following order about my marriage </w:t>
      </w:r>
      <w:r w:rsidRPr="00B95BB3">
        <w:t>(</w:t>
      </w:r>
      <w:r w:rsidRPr="005C3CEC">
        <w:rPr>
          <w:i/>
        </w:rPr>
        <w:t>check one</w:t>
      </w:r>
      <w:r w:rsidRPr="00B95BB3">
        <w:t>)</w:t>
      </w:r>
      <w:r w:rsidRPr="005C3CEC">
        <w:rPr>
          <w:i/>
        </w:rPr>
        <w:t>:</w:t>
      </w:r>
    </w:p>
    <w:p w14:paraId="4C6CE922" w14:textId="193FAD4C" w:rsidR="00A53B3A" w:rsidRPr="005C3CEC" w:rsidRDefault="00CB068C" w:rsidP="001F2CB6">
      <w:pPr>
        <w:pStyle w:val="WABody6above"/>
        <w:tabs>
          <w:tab w:val="left" w:pos="5040"/>
        </w:tabs>
        <w:ind w:left="1440"/>
        <w:rPr>
          <w:i/>
          <w:spacing w:val="-2"/>
        </w:rPr>
      </w:pPr>
      <w:r w:rsidRPr="005C3CEC">
        <w:rPr>
          <w:spacing w:val="-2"/>
        </w:rPr>
        <w:t>[  ]</w:t>
      </w:r>
      <w:r w:rsidR="00F404AA" w:rsidRPr="005C3CEC">
        <w:rPr>
          <w:spacing w:val="-2"/>
        </w:rPr>
        <w:tab/>
      </w:r>
      <w:r w:rsidR="00F404AA" w:rsidRPr="005C3CEC">
        <w:rPr>
          <w:i/>
          <w:spacing w:val="-2"/>
        </w:rPr>
        <w:t>Final</w:t>
      </w:r>
      <w:r w:rsidR="00F404AA" w:rsidRPr="005C3CEC">
        <w:rPr>
          <w:spacing w:val="-2"/>
        </w:rPr>
        <w:t xml:space="preserve"> </w:t>
      </w:r>
      <w:r w:rsidR="00F404AA" w:rsidRPr="005C3CEC">
        <w:rPr>
          <w:i/>
          <w:spacing w:val="-2"/>
        </w:rPr>
        <w:t>Divorce Order (Dissolution Decree)</w:t>
      </w:r>
      <w:r w:rsidR="00B56C88" w:rsidRPr="005C3CEC">
        <w:rPr>
          <w:i/>
          <w:spacing w:val="-2"/>
        </w:rPr>
        <w:t xml:space="preserve">. </w:t>
      </w:r>
      <w:r w:rsidR="00A53B3A" w:rsidRPr="005C3CEC">
        <w:rPr>
          <w:i/>
          <w:spacing w:val="-2"/>
        </w:rPr>
        <w:t>The marriage is irretrievably broken.</w:t>
      </w:r>
    </w:p>
    <w:p w14:paraId="4A952D81" w14:textId="22FFB0A1" w:rsidR="008264C8" w:rsidRPr="005C3CEC" w:rsidRDefault="008264C8" w:rsidP="001F2CB6">
      <w:pPr>
        <w:pStyle w:val="WABody6above"/>
        <w:tabs>
          <w:tab w:val="left" w:pos="5040"/>
        </w:tabs>
        <w:ind w:left="1440"/>
        <w:rPr>
          <w:spacing w:val="-2"/>
        </w:rPr>
      </w:pPr>
      <w:r w:rsidRPr="005C3CEC">
        <w:rPr>
          <w:spacing w:val="-2"/>
        </w:rPr>
        <w:t>[  ]</w:t>
      </w:r>
      <w:r w:rsidRPr="005C3CEC">
        <w:rPr>
          <w:spacing w:val="-2"/>
        </w:rPr>
        <w:tab/>
      </w:r>
      <w:r w:rsidRPr="005C3CEC">
        <w:rPr>
          <w:i/>
          <w:spacing w:val="-2"/>
        </w:rPr>
        <w:t>Final</w:t>
      </w:r>
      <w:r w:rsidRPr="005C3CEC">
        <w:rPr>
          <w:spacing w:val="-2"/>
        </w:rPr>
        <w:t xml:space="preserve"> </w:t>
      </w:r>
      <w:r w:rsidRPr="005C3CEC">
        <w:rPr>
          <w:i/>
          <w:spacing w:val="-2"/>
        </w:rPr>
        <w:t>Legal Separation Order</w:t>
      </w:r>
    </w:p>
    <w:p w14:paraId="0938A249" w14:textId="4DA4AE5D" w:rsidR="00F404AA" w:rsidRPr="005C3CEC" w:rsidRDefault="00CB068C" w:rsidP="001F2CB6">
      <w:pPr>
        <w:pStyle w:val="WABody6above"/>
        <w:tabs>
          <w:tab w:val="left" w:pos="5040"/>
        </w:tabs>
        <w:ind w:left="1440"/>
        <w:rPr>
          <w:spacing w:val="-2"/>
        </w:rPr>
      </w:pPr>
      <w:r w:rsidRPr="005C3CEC">
        <w:rPr>
          <w:spacing w:val="-2"/>
        </w:rPr>
        <w:t>[  ]</w:t>
      </w:r>
      <w:r w:rsidR="007E63F6" w:rsidRPr="005C3CEC">
        <w:rPr>
          <w:spacing w:val="-2"/>
        </w:rPr>
        <w:tab/>
      </w:r>
      <w:r w:rsidR="00F404AA" w:rsidRPr="005C3CEC">
        <w:rPr>
          <w:i/>
          <w:spacing w:val="-2"/>
        </w:rPr>
        <w:t>Invalid Marriage Order (Annulment Decree)</w:t>
      </w:r>
    </w:p>
    <w:p w14:paraId="5E26A72A" w14:textId="77777777" w:rsidR="00A53B3A" w:rsidRPr="005C3CEC" w:rsidRDefault="00CB068C" w:rsidP="001F2CB6">
      <w:pPr>
        <w:pStyle w:val="WABody6above"/>
        <w:tabs>
          <w:tab w:val="left" w:pos="5040"/>
        </w:tabs>
        <w:ind w:left="1440"/>
        <w:rPr>
          <w:i/>
          <w:spacing w:val="-2"/>
        </w:rPr>
      </w:pPr>
      <w:r w:rsidRPr="005C3CEC">
        <w:rPr>
          <w:spacing w:val="-2"/>
        </w:rPr>
        <w:t>[  ]</w:t>
      </w:r>
      <w:r w:rsidR="007E63F6" w:rsidRPr="005C3CEC">
        <w:rPr>
          <w:spacing w:val="-2"/>
        </w:rPr>
        <w:tab/>
      </w:r>
      <w:r w:rsidR="00F404AA" w:rsidRPr="005C3CEC">
        <w:rPr>
          <w:i/>
          <w:spacing w:val="-2"/>
        </w:rPr>
        <w:t>Valid Marriage Order (Decree)</w:t>
      </w:r>
    </w:p>
    <w:p w14:paraId="0BE7D592" w14:textId="4627DE30" w:rsidR="00F404AA" w:rsidRPr="005C3CEC" w:rsidRDefault="00F404AA" w:rsidP="001F2CB6">
      <w:pPr>
        <w:pStyle w:val="WABody6above"/>
        <w:ind w:left="1080"/>
      </w:pPr>
      <w:r w:rsidRPr="005C3CEC">
        <w:rPr>
          <w:b/>
        </w:rPr>
        <w:t xml:space="preserve">I also ask the court to </w:t>
      </w:r>
      <w:r w:rsidRPr="00B95BB3">
        <w:t>(</w:t>
      </w:r>
      <w:r w:rsidRPr="005C3CEC">
        <w:rPr>
          <w:i/>
        </w:rPr>
        <w:t>check all that apply</w:t>
      </w:r>
      <w:r w:rsidRPr="00B95BB3">
        <w:t>)</w:t>
      </w:r>
      <w:r w:rsidRPr="005C3CEC">
        <w:rPr>
          <w:i/>
        </w:rPr>
        <w:t>:</w:t>
      </w:r>
    </w:p>
    <w:p w14:paraId="0576C3CE" w14:textId="77777777" w:rsidR="00920CA7" w:rsidRPr="005C3CEC" w:rsidRDefault="00920CA7" w:rsidP="001F2CB6">
      <w:pPr>
        <w:pStyle w:val="WABody6above"/>
        <w:tabs>
          <w:tab w:val="left" w:pos="1620"/>
          <w:tab w:val="left" w:pos="9360"/>
        </w:tabs>
        <w:ind w:left="1440"/>
        <w:rPr>
          <w:u w:val="single"/>
        </w:rPr>
      </w:pPr>
      <w:r w:rsidRPr="005C3CEC">
        <w:rPr>
          <w:color w:val="000000"/>
        </w:rPr>
        <w:t>[  ]</w:t>
      </w:r>
      <w:r w:rsidRPr="005C3CEC">
        <w:rPr>
          <w:color w:val="000000"/>
        </w:rPr>
        <w:tab/>
      </w:r>
      <w:r w:rsidRPr="005C3CEC">
        <w:t>change the Respondent’s name to:</w:t>
      </w:r>
      <w:r w:rsidRPr="005C3CEC">
        <w:rPr>
          <w:i/>
        </w:rPr>
        <w:t xml:space="preserve"> </w:t>
      </w:r>
      <w:r w:rsidRPr="005C3CEC">
        <w:rPr>
          <w:i/>
          <w:u w:val="single"/>
        </w:rPr>
        <w:tab/>
      </w:r>
    </w:p>
    <w:p w14:paraId="38427AFF" w14:textId="6C39B639" w:rsidR="00920CA7" w:rsidRPr="001F2CB6" w:rsidRDefault="00883FD6" w:rsidP="001F2CB6">
      <w:pPr>
        <w:pStyle w:val="WABody6above"/>
        <w:tabs>
          <w:tab w:val="left" w:pos="6750"/>
          <w:tab w:val="left" w:pos="8460"/>
        </w:tabs>
        <w:spacing w:before="0"/>
        <w:ind w:left="5400"/>
        <w:rPr>
          <w:i/>
        </w:rPr>
      </w:pPr>
      <w:r>
        <w:rPr>
          <w:i/>
        </w:rPr>
        <w:t>F</w:t>
      </w:r>
      <w:r w:rsidR="00920CA7" w:rsidRPr="001F2CB6">
        <w:rPr>
          <w:i/>
        </w:rPr>
        <w:t>irst</w:t>
      </w:r>
      <w:r w:rsidR="00843BEB">
        <w:rPr>
          <w:i/>
        </w:rPr>
        <w:tab/>
      </w:r>
      <w:r>
        <w:rPr>
          <w:i/>
        </w:rPr>
        <w:t>M</w:t>
      </w:r>
      <w:r w:rsidR="00920CA7" w:rsidRPr="001F2CB6">
        <w:rPr>
          <w:i/>
        </w:rPr>
        <w:t>iddle</w:t>
      </w:r>
      <w:r w:rsidR="00920CA7" w:rsidRPr="001F2CB6">
        <w:rPr>
          <w:i/>
        </w:rPr>
        <w:tab/>
      </w:r>
      <w:r>
        <w:rPr>
          <w:i/>
        </w:rPr>
        <w:t>L</w:t>
      </w:r>
      <w:r w:rsidR="00920CA7" w:rsidRPr="001F2CB6">
        <w:rPr>
          <w:i/>
        </w:rPr>
        <w:t>ast</w:t>
      </w:r>
    </w:p>
    <w:p w14:paraId="4DA5B2E4" w14:textId="77777777" w:rsidR="00F404AA" w:rsidRPr="001F2CB6" w:rsidRDefault="00CB068C" w:rsidP="001F2CB6">
      <w:pPr>
        <w:pStyle w:val="WABody6above"/>
        <w:tabs>
          <w:tab w:val="left" w:pos="1620"/>
        </w:tabs>
        <w:ind w:left="1440"/>
        <w:rPr>
          <w:i/>
        </w:rPr>
      </w:pPr>
      <w:r w:rsidRPr="005C3CEC">
        <w:t>[  ]</w:t>
      </w:r>
      <w:r w:rsidR="00F404AA" w:rsidRPr="005C3CEC">
        <w:tab/>
        <w:t>approve the separation contract.</w:t>
      </w:r>
    </w:p>
    <w:p w14:paraId="68CCAC0B" w14:textId="77777777" w:rsidR="00F404AA" w:rsidRPr="005C3CEC" w:rsidRDefault="00CB068C" w:rsidP="001F2CB6">
      <w:pPr>
        <w:pStyle w:val="WABody6above"/>
        <w:tabs>
          <w:tab w:val="left" w:pos="1620"/>
        </w:tabs>
        <w:ind w:left="1440"/>
      </w:pPr>
      <w:r w:rsidRPr="005C3CEC">
        <w:t>[  ]</w:t>
      </w:r>
      <w:r w:rsidR="00F404AA" w:rsidRPr="005C3CEC">
        <w:tab/>
        <w:t>divide the property and debts as requested above (or fairly and equitably if no specific request is made).</w:t>
      </w:r>
    </w:p>
    <w:p w14:paraId="0EF10C53" w14:textId="77777777" w:rsidR="00F404AA" w:rsidRPr="005C3CEC" w:rsidRDefault="00CB068C" w:rsidP="001F2CB6">
      <w:pPr>
        <w:pStyle w:val="WABody6above"/>
        <w:tabs>
          <w:tab w:val="left" w:pos="1620"/>
        </w:tabs>
        <w:ind w:left="1440"/>
      </w:pPr>
      <w:r w:rsidRPr="005C3CEC">
        <w:t>[  ]</w:t>
      </w:r>
      <w:r w:rsidR="00F404AA" w:rsidRPr="005C3CEC">
        <w:rPr>
          <w:color w:val="000000"/>
        </w:rPr>
        <w:tab/>
        <w:t xml:space="preserve">order reasonable spousal support </w:t>
      </w:r>
      <w:r w:rsidR="00F404AA" w:rsidRPr="005C3CEC">
        <w:t>as requested above (or fairly and equitably if no specific request is made).</w:t>
      </w:r>
    </w:p>
    <w:p w14:paraId="507275F6" w14:textId="5E8557C6" w:rsidR="00F404AA" w:rsidRPr="005C3CEC" w:rsidRDefault="00CB068C" w:rsidP="001F2CB6">
      <w:pPr>
        <w:pStyle w:val="WABody6above"/>
        <w:tabs>
          <w:tab w:val="left" w:pos="1620"/>
        </w:tabs>
        <w:ind w:left="1440"/>
      </w:pPr>
      <w:r w:rsidRPr="005C3CEC">
        <w:t>[  ]</w:t>
      </w:r>
      <w:r w:rsidR="00F404AA" w:rsidRPr="005C3CEC">
        <w:tab/>
        <w:t xml:space="preserve">order payment of </w:t>
      </w:r>
      <w:r w:rsidR="00F404AA" w:rsidRPr="005C3CEC">
        <w:rPr>
          <w:color w:val="000000"/>
        </w:rPr>
        <w:t>lawyer fees, other professional fees, and costs for this case.</w:t>
      </w:r>
    </w:p>
    <w:p w14:paraId="705E1796" w14:textId="6A6875CC" w:rsidR="00F404AA" w:rsidRPr="005C3CEC" w:rsidRDefault="00CB068C" w:rsidP="001F2CB6">
      <w:pPr>
        <w:pStyle w:val="WABody6above"/>
        <w:ind w:left="1440"/>
        <w:rPr>
          <w:i/>
        </w:rPr>
      </w:pPr>
      <w:r w:rsidRPr="005C3CEC">
        <w:t>[  ]</w:t>
      </w:r>
      <w:r w:rsidR="00F404AA" w:rsidRPr="005C3CEC">
        <w:tab/>
        <w:t>approve a</w:t>
      </w:r>
      <w:r w:rsidR="00302877" w:rsidRPr="005C3CEC">
        <w:t xml:space="preserve"> </w:t>
      </w:r>
      <w:r w:rsidR="00F404AA" w:rsidRPr="005C3CEC">
        <w:rPr>
          <w:i/>
        </w:rPr>
        <w:t>Protection</w:t>
      </w:r>
      <w:r w:rsidR="00302877" w:rsidRPr="005C3CEC">
        <w:rPr>
          <w:i/>
        </w:rPr>
        <w:t xml:space="preserve"> Order</w:t>
      </w:r>
      <w:r w:rsidR="00A767E4">
        <w:rPr>
          <w:i/>
        </w:rPr>
        <w:t>.</w:t>
      </w:r>
    </w:p>
    <w:p w14:paraId="64BBC189" w14:textId="447C0334" w:rsidR="00F404AA" w:rsidRDefault="00CB068C" w:rsidP="001F2CB6">
      <w:pPr>
        <w:pStyle w:val="WABody6above"/>
        <w:ind w:left="1440"/>
        <w:rPr>
          <w:i/>
        </w:rPr>
      </w:pPr>
      <w:r>
        <w:t>[  ]</w:t>
      </w:r>
      <w:r w:rsidR="00F404AA">
        <w:tab/>
        <w:t xml:space="preserve">approve a </w:t>
      </w:r>
      <w:r w:rsidR="00F404AA">
        <w:rPr>
          <w:i/>
        </w:rPr>
        <w:t>Restraining Order</w:t>
      </w:r>
      <w:r w:rsidR="00A767E4">
        <w:rPr>
          <w:i/>
        </w:rPr>
        <w:t>.</w:t>
      </w:r>
    </w:p>
    <w:p w14:paraId="1121F245" w14:textId="6493B18A" w:rsidR="00DE372F" w:rsidRDefault="00DE372F" w:rsidP="001F2CB6">
      <w:pPr>
        <w:pStyle w:val="WABody6above"/>
        <w:ind w:left="1440"/>
      </w:pPr>
      <w:r>
        <w:t>[  ]</w:t>
      </w:r>
      <w:r>
        <w:tab/>
        <w:t xml:space="preserve">approve Respondent’s proposed </w:t>
      </w:r>
      <w:r>
        <w:rPr>
          <w:i/>
        </w:rPr>
        <w:t>Parenting Plan</w:t>
      </w:r>
      <w:r w:rsidR="00A767E4">
        <w:rPr>
          <w:i/>
        </w:rPr>
        <w:t>.</w:t>
      </w:r>
    </w:p>
    <w:p w14:paraId="45987DFE" w14:textId="110ED832" w:rsidR="00885DCC" w:rsidRDefault="00DE372F" w:rsidP="001F2CB6">
      <w:pPr>
        <w:pStyle w:val="WABody6above"/>
        <w:ind w:left="1440"/>
      </w:pPr>
      <w:r>
        <w:t>[  ]</w:t>
      </w:r>
      <w:r>
        <w:tab/>
        <w:t xml:space="preserve">approve a </w:t>
      </w:r>
      <w:r>
        <w:rPr>
          <w:i/>
        </w:rPr>
        <w:t>Child Support Order</w:t>
      </w:r>
      <w:r>
        <w:t>, according to the Washington State Child Support Schedule</w:t>
      </w:r>
      <w:r w:rsidR="00A767E4">
        <w:t>.</w:t>
      </w:r>
    </w:p>
    <w:p w14:paraId="11FCA247" w14:textId="7CEA5A56" w:rsidR="00F404AA" w:rsidRDefault="00CB068C" w:rsidP="001F2CB6">
      <w:pPr>
        <w:pStyle w:val="WABody6above"/>
        <w:tabs>
          <w:tab w:val="right" w:pos="9180"/>
        </w:tabs>
        <w:ind w:left="1440"/>
        <w:rPr>
          <w:u w:val="single"/>
        </w:rPr>
      </w:pPr>
      <w:r>
        <w:t>[  ]</w:t>
      </w:r>
      <w:r w:rsidR="00F404AA">
        <w:tab/>
      </w:r>
      <w:r w:rsidR="00A55C83">
        <w:t>o</w:t>
      </w:r>
      <w:r w:rsidR="00F404AA">
        <w:t xml:space="preserve">ther </w:t>
      </w:r>
      <w:r w:rsidR="00F404AA" w:rsidRPr="00B95BB3">
        <w:t>(</w:t>
      </w:r>
      <w:r w:rsidR="00F404AA">
        <w:rPr>
          <w:i/>
        </w:rPr>
        <w:t>specify</w:t>
      </w:r>
      <w:r w:rsidR="00F404AA" w:rsidRPr="00B95BB3">
        <w:t>)</w:t>
      </w:r>
      <w:r w:rsidR="00F404AA">
        <w:rPr>
          <w:i/>
        </w:rPr>
        <w:t>:</w:t>
      </w:r>
      <w:r w:rsidR="00F404AA">
        <w:t xml:space="preserve"> </w:t>
      </w:r>
      <w:r w:rsidR="00F404AA">
        <w:rPr>
          <w:u w:val="single"/>
        </w:rPr>
        <w:tab/>
      </w:r>
    </w:p>
    <w:p w14:paraId="23EA3AC9" w14:textId="77777777" w:rsidR="00A55C83" w:rsidRDefault="00A55C83" w:rsidP="001F2CB6">
      <w:pPr>
        <w:pStyle w:val="WABody6above"/>
        <w:tabs>
          <w:tab w:val="right" w:pos="9180"/>
        </w:tabs>
        <w:ind w:left="1440" w:firstLine="0"/>
        <w:rPr>
          <w:u w:val="single"/>
        </w:rPr>
      </w:pPr>
      <w:r>
        <w:rPr>
          <w:u w:val="single"/>
        </w:rPr>
        <w:tab/>
      </w:r>
    </w:p>
    <w:p w14:paraId="6BDE0550" w14:textId="77777777" w:rsidR="00917FB2" w:rsidRDefault="00917FB2" w:rsidP="001F2CB6">
      <w:pPr>
        <w:pStyle w:val="WABody6above"/>
        <w:tabs>
          <w:tab w:val="right" w:pos="9180"/>
        </w:tabs>
        <w:ind w:left="1440" w:firstLine="0"/>
        <w:rPr>
          <w:u w:val="single"/>
        </w:rPr>
      </w:pPr>
      <w:r>
        <w:rPr>
          <w:u w:val="single"/>
        </w:rPr>
        <w:lastRenderedPageBreak/>
        <w:tab/>
      </w:r>
    </w:p>
    <w:p w14:paraId="3F7EB52A" w14:textId="77777777" w:rsidR="00917FB2" w:rsidRDefault="00917FB2" w:rsidP="001F2CB6">
      <w:pPr>
        <w:pStyle w:val="WABody6above"/>
        <w:tabs>
          <w:tab w:val="left" w:pos="9180"/>
        </w:tabs>
        <w:ind w:left="1440" w:firstLine="0"/>
        <w:rPr>
          <w:u w:val="single"/>
        </w:rPr>
      </w:pPr>
      <w:r>
        <w:rPr>
          <w:u w:val="single"/>
        </w:rPr>
        <w:tab/>
      </w:r>
    </w:p>
    <w:p w14:paraId="7AF8E3B2" w14:textId="77777777" w:rsidR="00917FB2" w:rsidRDefault="00917FB2" w:rsidP="001F2CB6">
      <w:pPr>
        <w:pStyle w:val="WABody6above"/>
        <w:tabs>
          <w:tab w:val="left" w:pos="9180"/>
        </w:tabs>
        <w:ind w:left="1440" w:firstLine="0"/>
        <w:rPr>
          <w:i/>
          <w:u w:val="single"/>
        </w:rPr>
      </w:pPr>
      <w:r>
        <w:rPr>
          <w:u w:val="single"/>
        </w:rPr>
        <w:tab/>
      </w:r>
    </w:p>
    <w:p w14:paraId="394422E5" w14:textId="77777777" w:rsidR="00F404AA" w:rsidRPr="001F2CB6" w:rsidRDefault="00F404AA" w:rsidP="001F2CB6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1F2CB6">
        <w:rPr>
          <w:rFonts w:ascii="Arial" w:hAnsi="Arial" w:cs="Arial"/>
          <w:b/>
          <w:spacing w:val="-2"/>
          <w:sz w:val="22"/>
          <w:szCs w:val="22"/>
        </w:rPr>
        <w:t>Respondent fills out below:</w:t>
      </w:r>
    </w:p>
    <w:p w14:paraId="19E3FB58" w14:textId="0E1FE06D" w:rsidR="00F404AA" w:rsidRPr="005C3CEC" w:rsidRDefault="00F404AA" w:rsidP="001F2CB6">
      <w:pPr>
        <w:spacing w:before="120" w:after="0"/>
        <w:rPr>
          <w:rFonts w:ascii="Arial" w:hAnsi="Arial" w:cs="Arial"/>
          <w:sz w:val="22"/>
          <w:szCs w:val="22"/>
        </w:rPr>
      </w:pPr>
      <w:r w:rsidRPr="005C3CEC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897F89" w:rsidRPr="005C3CEC">
        <w:rPr>
          <w:rFonts w:ascii="Arial" w:hAnsi="Arial" w:cs="Arial"/>
          <w:sz w:val="22"/>
          <w:szCs w:val="22"/>
        </w:rPr>
        <w:t>s</w:t>
      </w:r>
      <w:r w:rsidRPr="005C3CEC">
        <w:rPr>
          <w:rFonts w:ascii="Arial" w:hAnsi="Arial" w:cs="Arial"/>
          <w:sz w:val="22"/>
          <w:szCs w:val="22"/>
        </w:rPr>
        <w:t>tate of Washington that the facts I have provided on this form (including any attachments) are true</w:t>
      </w:r>
      <w:r w:rsidR="00B56C88" w:rsidRPr="005C3CEC">
        <w:rPr>
          <w:rFonts w:ascii="Arial" w:hAnsi="Arial" w:cs="Arial"/>
          <w:sz w:val="22"/>
          <w:szCs w:val="22"/>
        </w:rPr>
        <w:t xml:space="preserve">. </w:t>
      </w:r>
      <w:r w:rsidR="00CB068C" w:rsidRPr="005C3CEC">
        <w:rPr>
          <w:rFonts w:ascii="Arial" w:hAnsi="Arial" w:cs="Arial"/>
          <w:sz w:val="22"/>
          <w:szCs w:val="22"/>
        </w:rPr>
        <w:t>[  ]</w:t>
      </w:r>
      <w:r w:rsidRPr="005C3CEC">
        <w:rPr>
          <w:rFonts w:ascii="Arial" w:hAnsi="Arial" w:cs="Arial"/>
          <w:sz w:val="22"/>
          <w:szCs w:val="22"/>
        </w:rPr>
        <w:t xml:space="preserve"> I have attached </w:t>
      </w:r>
      <w:r w:rsidRPr="00B95BB3">
        <w:rPr>
          <w:rFonts w:ascii="Arial" w:hAnsi="Arial" w:cs="Arial"/>
          <w:sz w:val="22"/>
          <w:szCs w:val="22"/>
        </w:rPr>
        <w:t>(</w:t>
      </w:r>
      <w:r w:rsidRPr="005C3CEC">
        <w:rPr>
          <w:rFonts w:ascii="Arial" w:hAnsi="Arial" w:cs="Arial"/>
          <w:i/>
          <w:sz w:val="22"/>
          <w:szCs w:val="22"/>
        </w:rPr>
        <w:t>number</w:t>
      </w:r>
      <w:r w:rsidRPr="00B95BB3">
        <w:rPr>
          <w:rFonts w:ascii="Arial" w:hAnsi="Arial" w:cs="Arial"/>
          <w:sz w:val="22"/>
          <w:szCs w:val="22"/>
        </w:rPr>
        <w:t>)</w:t>
      </w:r>
      <w:r w:rsidRPr="005C3CEC">
        <w:rPr>
          <w:rFonts w:ascii="Arial" w:hAnsi="Arial" w:cs="Arial"/>
          <w:i/>
          <w:sz w:val="22"/>
          <w:szCs w:val="22"/>
        </w:rPr>
        <w:t>:</w:t>
      </w:r>
      <w:r w:rsidRPr="005C3CEC">
        <w:rPr>
          <w:rFonts w:ascii="Arial" w:hAnsi="Arial" w:cs="Arial"/>
          <w:sz w:val="22"/>
          <w:szCs w:val="22"/>
        </w:rPr>
        <w:t xml:space="preserve"> _____ pages</w:t>
      </w:r>
      <w:r w:rsidR="00B56C88" w:rsidRPr="005C3CEC">
        <w:rPr>
          <w:rFonts w:ascii="Arial" w:hAnsi="Arial" w:cs="Arial"/>
          <w:sz w:val="22"/>
          <w:szCs w:val="22"/>
        </w:rPr>
        <w:t>.</w:t>
      </w:r>
    </w:p>
    <w:p w14:paraId="5A2E2015" w14:textId="77777777" w:rsidR="00F404AA" w:rsidRDefault="00F404AA" w:rsidP="001F2CB6">
      <w:pPr>
        <w:tabs>
          <w:tab w:val="left" w:pos="6480"/>
          <w:tab w:val="left" w:pos="6750"/>
          <w:tab w:val="left" w:pos="9180"/>
          <w:tab w:val="left" w:pos="10080"/>
        </w:tabs>
        <w:spacing w:before="12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 w:rsidRPr="00B95BB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city and state</w:t>
      </w:r>
      <w:r w:rsidRPr="00B95BB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91998D" w14:textId="77777777" w:rsidR="00F404AA" w:rsidRPr="001F2CB6" w:rsidRDefault="000C2758" w:rsidP="001F2CB6">
      <w:pPr>
        <w:tabs>
          <w:tab w:val="left" w:pos="4500"/>
          <w:tab w:val="left" w:pos="4770"/>
          <w:tab w:val="left" w:pos="9180"/>
        </w:tabs>
        <w:spacing w:before="240" w:after="0"/>
        <w:jc w:val="both"/>
        <w:rPr>
          <w:rFonts w:ascii="Arial" w:hAnsi="Arial" w:cs="Arial"/>
          <w:b/>
          <w:i/>
          <w:sz w:val="20"/>
          <w:szCs w:val="20"/>
        </w:rPr>
      </w:pPr>
      <w:r w:rsidRPr="001F2CB6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A4CF3" wp14:editId="7646F22C">
                <wp:simplePos x="0" y="0"/>
                <wp:positionH relativeFrom="column">
                  <wp:posOffset>-48260</wp:posOffset>
                </wp:positionH>
                <wp:positionV relativeFrom="paragraph">
                  <wp:posOffset>123190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45EB7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9.7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DIsl+6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F404AA" w:rsidRPr="001F2CB6">
        <w:rPr>
          <w:rFonts w:ascii="Arial" w:hAnsi="Arial" w:cs="Arial"/>
          <w:b/>
          <w:sz w:val="20"/>
          <w:szCs w:val="20"/>
          <w:u w:val="single"/>
        </w:rPr>
        <w:tab/>
      </w:r>
      <w:r w:rsidR="00F404AA" w:rsidRPr="001F2CB6">
        <w:rPr>
          <w:rFonts w:ascii="Arial" w:hAnsi="Arial" w:cs="Arial"/>
          <w:b/>
          <w:sz w:val="20"/>
          <w:szCs w:val="20"/>
        </w:rPr>
        <w:tab/>
        <w:t xml:space="preserve"> </w:t>
      </w:r>
      <w:r w:rsidR="00F404AA" w:rsidRPr="001F2CB6">
        <w:rPr>
          <w:rFonts w:ascii="Arial" w:hAnsi="Arial" w:cs="Arial"/>
          <w:b/>
          <w:sz w:val="20"/>
          <w:szCs w:val="20"/>
          <w:u w:val="single"/>
        </w:rPr>
        <w:tab/>
      </w:r>
    </w:p>
    <w:p w14:paraId="0ABC7A7C" w14:textId="77777777" w:rsidR="00F404AA" w:rsidRPr="006A4C1D" w:rsidRDefault="00F404AA" w:rsidP="003041F0">
      <w:pPr>
        <w:tabs>
          <w:tab w:val="left" w:pos="486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6A4C1D">
        <w:rPr>
          <w:rFonts w:ascii="Arial" w:hAnsi="Arial" w:cs="Arial"/>
          <w:i/>
          <w:sz w:val="22"/>
          <w:szCs w:val="22"/>
        </w:rPr>
        <w:t>Respondent signs here</w:t>
      </w:r>
      <w:r w:rsidRPr="006A4C1D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7BB3ACBA" w14:textId="77F18099" w:rsidR="00F404AA" w:rsidRDefault="00F404AA">
      <w:pPr>
        <w:pStyle w:val="WAnote"/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 w:rsidRPr="00B95BB3">
        <w:rPr>
          <w:iCs/>
        </w:rPr>
        <w:t>(</w:t>
      </w:r>
      <w:r>
        <w:rPr>
          <w:i/>
          <w:iCs/>
        </w:rPr>
        <w:t>check one</w:t>
      </w:r>
      <w:r w:rsidRPr="00B95BB3">
        <w:rPr>
          <w:iCs/>
        </w:rPr>
        <w:t>)</w:t>
      </w:r>
      <w:r>
        <w:rPr>
          <w:i/>
          <w:iCs/>
        </w:rPr>
        <w:t>:</w:t>
      </w:r>
    </w:p>
    <w:p w14:paraId="36F658ED" w14:textId="06DF66F8" w:rsidR="00F404AA" w:rsidRDefault="00CB068C">
      <w:pPr>
        <w:pStyle w:val="WABody6above"/>
        <w:tabs>
          <w:tab w:val="left" w:pos="360"/>
        </w:tabs>
        <w:ind w:left="360"/>
      </w:pPr>
      <w:r>
        <w:t>[  ]</w:t>
      </w:r>
      <w:r w:rsidR="00F404AA">
        <w:tab/>
        <w:t>my lawyer’s address, listed below</w:t>
      </w:r>
      <w:r w:rsidR="005C3CEC">
        <w:t>:</w:t>
      </w:r>
    </w:p>
    <w:p w14:paraId="23BE5198" w14:textId="77777777" w:rsidR="00792059" w:rsidRPr="00162B5B" w:rsidRDefault="00792059" w:rsidP="001F2CB6">
      <w:pPr>
        <w:tabs>
          <w:tab w:val="left" w:pos="720"/>
          <w:tab w:val="left" w:pos="1440"/>
          <w:tab w:val="left" w:pos="9180"/>
          <w:tab w:val="left" w:pos="10080"/>
        </w:tabs>
        <w:spacing w:before="120" w:after="0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 xml:space="preserve">Email </w:t>
      </w:r>
      <w:r w:rsidRPr="00B95BB3">
        <w:rPr>
          <w:rFonts w:ascii="Arial" w:hAnsi="Arial" w:cs="Arial"/>
          <w:sz w:val="22"/>
        </w:rPr>
        <w:t>(</w:t>
      </w:r>
      <w:r w:rsidRPr="00162B5B">
        <w:rPr>
          <w:rFonts w:ascii="Arial" w:hAnsi="Arial" w:cs="Arial"/>
          <w:i/>
          <w:sz w:val="22"/>
        </w:rPr>
        <w:t>optional</w:t>
      </w:r>
      <w:r w:rsidRPr="00B95BB3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– </w:t>
      </w:r>
      <w:r w:rsidR="00435CF1">
        <w:rPr>
          <w:rFonts w:ascii="Arial" w:hAnsi="Arial" w:cs="Arial"/>
          <w:sz w:val="22"/>
        </w:rPr>
        <w:t xml:space="preserve">Respondent </w:t>
      </w:r>
      <w:r>
        <w:rPr>
          <w:rFonts w:ascii="Arial" w:hAnsi="Arial" w:cs="Arial"/>
          <w:sz w:val="22"/>
        </w:rPr>
        <w:t>agrees to accept service of legal papers for this case by email at this address:</w:t>
      </w:r>
      <w:r w:rsidR="00B56C8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p w14:paraId="574CF15C" w14:textId="437DF576" w:rsidR="00F404AA" w:rsidRDefault="00CB068C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 w:rsidR="00F404AA">
        <w:tab/>
        <w:t xml:space="preserve">the following address </w:t>
      </w:r>
      <w:r w:rsidR="00F404AA" w:rsidRPr="00B95BB3">
        <w:t>(</w:t>
      </w:r>
      <w:r w:rsidR="00F404AA">
        <w:rPr>
          <w:i/>
          <w:iCs/>
          <w:color w:val="000000"/>
        </w:rPr>
        <w:t xml:space="preserve">this does </w:t>
      </w:r>
      <w:r w:rsidR="00F404AA">
        <w:rPr>
          <w:b/>
          <w:i/>
          <w:iCs/>
          <w:color w:val="000000"/>
        </w:rPr>
        <w:t>not</w:t>
      </w:r>
      <w:r w:rsidR="00F404AA">
        <w:rPr>
          <w:i/>
          <w:iCs/>
          <w:color w:val="000000"/>
        </w:rPr>
        <w:t xml:space="preserve"> have to be your home address</w:t>
      </w:r>
      <w:r w:rsidR="00F404AA" w:rsidRPr="00B95BB3">
        <w:rPr>
          <w:iCs/>
          <w:color w:val="000000"/>
        </w:rPr>
        <w:t>)</w:t>
      </w:r>
      <w:r w:rsidR="00F404AA">
        <w:rPr>
          <w:i/>
          <w:iCs/>
          <w:color w:val="000000"/>
        </w:rPr>
        <w:t>:</w:t>
      </w:r>
    </w:p>
    <w:p w14:paraId="3DD438A7" w14:textId="523E80A4" w:rsidR="00F404AA" w:rsidRPr="001F2CB6" w:rsidRDefault="00F404AA" w:rsidP="001F2CB6">
      <w:pPr>
        <w:tabs>
          <w:tab w:val="left" w:pos="9180"/>
        </w:tabs>
        <w:spacing w:before="120" w:after="0"/>
        <w:ind w:left="360"/>
        <w:rPr>
          <w:rFonts w:ascii="Arial" w:hAnsi="Arial"/>
          <w:b/>
          <w:sz w:val="20"/>
          <w:szCs w:val="21"/>
          <w:u w:val="single"/>
        </w:rPr>
      </w:pPr>
      <w:r w:rsidRPr="001F2CB6">
        <w:rPr>
          <w:rFonts w:ascii="Arial" w:hAnsi="Arial" w:cs="Arial"/>
          <w:b/>
          <w:sz w:val="20"/>
          <w:szCs w:val="20"/>
          <w:u w:val="single"/>
        </w:rPr>
        <w:tab/>
      </w:r>
    </w:p>
    <w:p w14:paraId="118E3D88" w14:textId="58A9B152" w:rsidR="00F404AA" w:rsidRPr="006A4C1D" w:rsidRDefault="00897F89" w:rsidP="00B56C88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/>
          <w:i/>
          <w:sz w:val="22"/>
          <w:szCs w:val="22"/>
        </w:rPr>
      </w:pPr>
      <w:r w:rsidRPr="006A4C1D">
        <w:rPr>
          <w:rFonts w:ascii="Arial" w:hAnsi="Arial"/>
          <w:i/>
          <w:sz w:val="22"/>
          <w:szCs w:val="22"/>
        </w:rPr>
        <w:t>S</w:t>
      </w:r>
      <w:r w:rsidR="00F404AA" w:rsidRPr="006A4C1D">
        <w:rPr>
          <w:rFonts w:ascii="Arial" w:hAnsi="Arial"/>
          <w:i/>
          <w:sz w:val="22"/>
          <w:szCs w:val="22"/>
        </w:rPr>
        <w:t xml:space="preserve">treet </w:t>
      </w:r>
      <w:r w:rsidRPr="006A4C1D">
        <w:rPr>
          <w:rFonts w:ascii="Arial" w:hAnsi="Arial"/>
          <w:i/>
          <w:sz w:val="22"/>
          <w:szCs w:val="22"/>
        </w:rPr>
        <w:t>A</w:t>
      </w:r>
      <w:r w:rsidR="00F404AA" w:rsidRPr="006A4C1D">
        <w:rPr>
          <w:rFonts w:ascii="Arial" w:hAnsi="Arial"/>
          <w:i/>
          <w:sz w:val="22"/>
          <w:szCs w:val="22"/>
        </w:rPr>
        <w:t xml:space="preserve">ddress or PO </w:t>
      </w:r>
      <w:r w:rsidRPr="006A4C1D">
        <w:rPr>
          <w:rFonts w:ascii="Arial" w:hAnsi="Arial"/>
          <w:i/>
          <w:sz w:val="22"/>
          <w:szCs w:val="22"/>
        </w:rPr>
        <w:t>Box</w:t>
      </w:r>
      <w:r w:rsidRPr="006A4C1D">
        <w:rPr>
          <w:rFonts w:ascii="Arial" w:hAnsi="Arial"/>
          <w:i/>
          <w:sz w:val="22"/>
          <w:szCs w:val="22"/>
        </w:rPr>
        <w:tab/>
        <w:t>C</w:t>
      </w:r>
      <w:r w:rsidR="00F404AA" w:rsidRPr="006A4C1D">
        <w:rPr>
          <w:rFonts w:ascii="Arial" w:hAnsi="Arial"/>
          <w:i/>
          <w:sz w:val="22"/>
          <w:szCs w:val="22"/>
        </w:rPr>
        <w:t>ity</w:t>
      </w:r>
      <w:r w:rsidR="00F404AA" w:rsidRPr="006A4C1D">
        <w:rPr>
          <w:rFonts w:ascii="Arial" w:hAnsi="Arial"/>
          <w:i/>
          <w:sz w:val="22"/>
          <w:szCs w:val="22"/>
        </w:rPr>
        <w:tab/>
      </w:r>
      <w:r w:rsidRPr="006A4C1D">
        <w:rPr>
          <w:rFonts w:ascii="Arial" w:hAnsi="Arial"/>
          <w:i/>
          <w:sz w:val="22"/>
          <w:szCs w:val="22"/>
        </w:rPr>
        <w:t>S</w:t>
      </w:r>
      <w:r w:rsidR="00F404AA" w:rsidRPr="006A4C1D">
        <w:rPr>
          <w:rFonts w:ascii="Arial" w:hAnsi="Arial"/>
          <w:i/>
          <w:sz w:val="22"/>
          <w:szCs w:val="22"/>
        </w:rPr>
        <w:t>tate</w:t>
      </w:r>
      <w:r w:rsidR="00F404AA" w:rsidRPr="006A4C1D">
        <w:rPr>
          <w:rFonts w:ascii="Arial" w:hAnsi="Arial"/>
          <w:i/>
          <w:sz w:val="22"/>
          <w:szCs w:val="22"/>
        </w:rPr>
        <w:tab/>
      </w:r>
      <w:r w:rsidRPr="006A4C1D">
        <w:rPr>
          <w:rFonts w:ascii="Arial" w:hAnsi="Arial"/>
          <w:i/>
          <w:sz w:val="22"/>
          <w:szCs w:val="22"/>
        </w:rPr>
        <w:t>Z</w:t>
      </w:r>
      <w:r w:rsidR="00F404AA" w:rsidRPr="006A4C1D">
        <w:rPr>
          <w:rFonts w:ascii="Arial" w:hAnsi="Arial"/>
          <w:i/>
          <w:sz w:val="22"/>
          <w:szCs w:val="22"/>
        </w:rPr>
        <w:t>ip</w:t>
      </w:r>
    </w:p>
    <w:p w14:paraId="18DB3C3C" w14:textId="42D9E613" w:rsidR="00F404AA" w:rsidRDefault="00F404AA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 w:rsidRPr="00E908CB"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 w:rsidRPr="00E908CB">
        <w:rPr>
          <w:rFonts w:ascii="Arial Narrow" w:hAnsi="Arial Narrow"/>
          <w:b/>
          <w:i/>
          <w:iCs/>
          <w:color w:val="000000"/>
          <w:szCs w:val="20"/>
        </w:rPr>
        <w:t>must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</w:t>
      </w:r>
      <w:r w:rsidR="00B56C88">
        <w:rPr>
          <w:rFonts w:ascii="Arial Narrow" w:hAnsi="Arial Narrow"/>
          <w:i/>
          <w:iCs/>
          <w:color w:val="000000"/>
          <w:szCs w:val="20"/>
        </w:rPr>
        <w:t xml:space="preserve">. 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You may use the Notice of Address Change form </w:t>
      </w:r>
      <w:r w:rsidRPr="001F2CB6">
        <w:rPr>
          <w:rFonts w:ascii="Arial Narrow" w:hAnsi="Arial Narrow"/>
          <w:iCs/>
          <w:color w:val="000000"/>
          <w:szCs w:val="20"/>
        </w:rPr>
        <w:t>(FL All Family 120)</w:t>
      </w:r>
      <w:r w:rsidRPr="00E908CB">
        <w:rPr>
          <w:rFonts w:ascii="Arial Narrow" w:hAnsi="Arial Narrow"/>
          <w:i/>
          <w:iCs/>
          <w:color w:val="000000"/>
          <w:szCs w:val="20"/>
        </w:rPr>
        <w:t>.)</w:t>
      </w:r>
    </w:p>
    <w:tbl>
      <w:tblPr>
        <w:tblW w:w="9699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F404AA" w14:paraId="1A98775E" w14:textId="77777777" w:rsidTr="001F2CB6">
        <w:trPr>
          <w:trHeight w:val="312"/>
        </w:trPr>
        <w:tc>
          <w:tcPr>
            <w:tcW w:w="9699" w:type="dxa"/>
            <w:shd w:val="clear" w:color="auto" w:fill="auto"/>
          </w:tcPr>
          <w:p w14:paraId="6CA54016" w14:textId="3A186B9A" w:rsidR="00F404AA" w:rsidRDefault="00F404AA" w:rsidP="001F2CB6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i/>
              </w:rPr>
              <w:t>Important!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You must fill out and file a</w:t>
            </w:r>
            <w:r>
              <w:rPr>
                <w:rFonts w:ascii="Arial Narrow" w:hAnsi="Arial Narrow"/>
                <w:i/>
              </w:rPr>
              <w:t xml:space="preserve"> Confidential Information </w:t>
            </w:r>
            <w:r w:rsidRPr="001F2CB6">
              <w:rPr>
                <w:rFonts w:ascii="Arial Narrow" w:hAnsi="Arial Narrow"/>
                <w:i/>
              </w:rPr>
              <w:t>form (</w:t>
            </w:r>
            <w:r w:rsidRPr="00B95BB3">
              <w:rPr>
                <w:rFonts w:ascii="Arial Narrow" w:hAnsi="Arial Narrow"/>
              </w:rPr>
              <w:t>FL All Family 001</w:t>
            </w:r>
            <w:r w:rsidRPr="001F2CB6">
              <w:rPr>
                <w:rFonts w:ascii="Arial Narrow" w:hAnsi="Arial Narrow"/>
                <w:i/>
              </w:rPr>
              <w:t>) with</w:t>
            </w:r>
            <w:r>
              <w:rPr>
                <w:rFonts w:ascii="Arial Narrow" w:hAnsi="Arial Narrow"/>
              </w:rPr>
              <w:t xml:space="preserve"> the court clerk</w:t>
            </w:r>
            <w:r w:rsidR="00B56C88">
              <w:rPr>
                <w:rFonts w:ascii="Arial Narrow" w:hAnsi="Arial Narrow"/>
              </w:rPr>
              <w:t>.</w:t>
            </w:r>
          </w:p>
        </w:tc>
      </w:tr>
    </w:tbl>
    <w:p w14:paraId="66280FDD" w14:textId="77777777" w:rsidR="00F404AA" w:rsidRPr="001F2CB6" w:rsidRDefault="00F404AA" w:rsidP="001F2CB6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1F2CB6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29F56C66" w14:textId="77777777" w:rsidR="00F404AA" w:rsidRDefault="000C2758" w:rsidP="001F2CB6">
      <w:pPr>
        <w:tabs>
          <w:tab w:val="left" w:pos="3690"/>
          <w:tab w:val="left" w:pos="3960"/>
          <w:tab w:val="left" w:pos="7560"/>
          <w:tab w:val="left" w:pos="7830"/>
          <w:tab w:val="left" w:pos="918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1F2CB6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16631" wp14:editId="568A1741">
                <wp:simplePos x="0" y="0"/>
                <wp:positionH relativeFrom="column">
                  <wp:posOffset>-52070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72E46A" id="Isosceles Triangle 1" o:spid="_x0000_s1026" type="#_x0000_t5" style="position:absolute;margin-left:-4.1pt;margin-top:11.8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F404AA" w:rsidRPr="005C3CEC">
        <w:rPr>
          <w:rFonts w:ascii="Arial" w:hAnsi="Arial" w:cs="Arial"/>
          <w:sz w:val="22"/>
          <w:szCs w:val="22"/>
          <w:u w:val="single"/>
        </w:rPr>
        <w:tab/>
      </w:r>
      <w:r w:rsidR="00F404AA">
        <w:rPr>
          <w:rFonts w:ascii="Arial" w:hAnsi="Arial" w:cs="Arial"/>
          <w:sz w:val="22"/>
          <w:szCs w:val="22"/>
        </w:rPr>
        <w:tab/>
      </w:r>
      <w:r w:rsidR="00F404AA">
        <w:rPr>
          <w:rFonts w:ascii="Arial" w:hAnsi="Arial" w:cs="Arial"/>
          <w:sz w:val="22"/>
          <w:szCs w:val="22"/>
          <w:u w:val="single"/>
        </w:rPr>
        <w:tab/>
      </w:r>
      <w:r w:rsidR="00F404AA">
        <w:rPr>
          <w:rFonts w:ascii="Arial" w:hAnsi="Arial" w:cs="Arial"/>
          <w:sz w:val="22"/>
          <w:szCs w:val="22"/>
        </w:rPr>
        <w:tab/>
      </w:r>
      <w:r w:rsidR="00F404AA">
        <w:rPr>
          <w:rFonts w:ascii="Arial" w:hAnsi="Arial" w:cs="Arial"/>
          <w:sz w:val="22"/>
          <w:szCs w:val="22"/>
          <w:u w:val="single"/>
        </w:rPr>
        <w:tab/>
      </w:r>
    </w:p>
    <w:p w14:paraId="474C5A19" w14:textId="77777777" w:rsidR="00F404AA" w:rsidRPr="006A4C1D" w:rsidRDefault="00F404AA" w:rsidP="00556EDB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2"/>
          <w:szCs w:val="22"/>
        </w:rPr>
      </w:pPr>
      <w:r w:rsidRPr="006A4C1D">
        <w:rPr>
          <w:rFonts w:ascii="Arial" w:hAnsi="Arial" w:cs="Arial"/>
          <w:i/>
          <w:sz w:val="22"/>
          <w:szCs w:val="22"/>
        </w:rPr>
        <w:t>Lawyer signs here</w:t>
      </w:r>
      <w:r w:rsidRPr="006A4C1D">
        <w:rPr>
          <w:rFonts w:ascii="Arial" w:hAnsi="Arial" w:cs="Arial"/>
          <w:i/>
          <w:sz w:val="22"/>
          <w:szCs w:val="22"/>
        </w:rPr>
        <w:tab/>
        <w:t>Print name and WSBA No.</w:t>
      </w:r>
      <w:r w:rsidRPr="006A4C1D">
        <w:rPr>
          <w:rFonts w:ascii="Arial" w:hAnsi="Arial" w:cs="Arial"/>
          <w:i/>
          <w:sz w:val="22"/>
          <w:szCs w:val="22"/>
        </w:rPr>
        <w:tab/>
        <w:t>Date</w:t>
      </w:r>
    </w:p>
    <w:p w14:paraId="57295124" w14:textId="77777777" w:rsidR="004F1E40" w:rsidRPr="00E3365B" w:rsidRDefault="00F404AA" w:rsidP="001F2CB6">
      <w:pPr>
        <w:tabs>
          <w:tab w:val="left" w:pos="5130"/>
          <w:tab w:val="left" w:pos="7290"/>
          <w:tab w:val="left" w:pos="8100"/>
          <w:tab w:val="left" w:pos="91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E3365B">
        <w:rPr>
          <w:rFonts w:ascii="Arial" w:hAnsi="Arial" w:cs="Arial"/>
          <w:sz w:val="22"/>
          <w:szCs w:val="22"/>
          <w:u w:val="single"/>
        </w:rPr>
        <w:tab/>
      </w:r>
      <w:r w:rsidRPr="00E3365B">
        <w:rPr>
          <w:rFonts w:ascii="Arial" w:hAnsi="Arial" w:cs="Arial"/>
          <w:sz w:val="22"/>
          <w:szCs w:val="22"/>
          <w:u w:val="single"/>
        </w:rPr>
        <w:tab/>
      </w:r>
      <w:r w:rsidRPr="00E3365B">
        <w:rPr>
          <w:rFonts w:ascii="Arial" w:hAnsi="Arial" w:cs="Arial"/>
          <w:sz w:val="22"/>
          <w:szCs w:val="22"/>
          <w:u w:val="single"/>
        </w:rPr>
        <w:tab/>
      </w:r>
      <w:r w:rsidRPr="00E3365B">
        <w:rPr>
          <w:rFonts w:ascii="Arial" w:hAnsi="Arial" w:cs="Arial"/>
          <w:sz w:val="22"/>
          <w:szCs w:val="22"/>
          <w:u w:val="single"/>
        </w:rPr>
        <w:tab/>
      </w:r>
    </w:p>
    <w:p w14:paraId="671AA6AC" w14:textId="1E0BB83C" w:rsidR="00F404AA" w:rsidRPr="001F2CB6" w:rsidRDefault="00F404AA" w:rsidP="00B56C88">
      <w:pPr>
        <w:tabs>
          <w:tab w:val="left" w:pos="450"/>
          <w:tab w:val="left" w:pos="5130"/>
          <w:tab w:val="left" w:pos="7290"/>
          <w:tab w:val="left" w:pos="8640"/>
          <w:tab w:val="left" w:pos="9360"/>
        </w:tabs>
        <w:spacing w:after="0"/>
        <w:ind w:left="810" w:hanging="810"/>
        <w:rPr>
          <w:rFonts w:ascii="Arial" w:hAnsi="Arial"/>
          <w:i/>
          <w:sz w:val="22"/>
          <w:szCs w:val="22"/>
        </w:rPr>
      </w:pPr>
      <w:r w:rsidRPr="006A4C1D">
        <w:rPr>
          <w:rFonts w:ascii="Arial" w:hAnsi="Arial"/>
          <w:i/>
          <w:sz w:val="22"/>
          <w:szCs w:val="22"/>
        </w:rPr>
        <w:t>Lawyer’s address</w:t>
      </w:r>
      <w:r w:rsidRPr="006A4C1D">
        <w:rPr>
          <w:rFonts w:ascii="Arial" w:hAnsi="Arial"/>
          <w:i/>
          <w:sz w:val="22"/>
          <w:szCs w:val="22"/>
        </w:rPr>
        <w:tab/>
      </w:r>
      <w:r w:rsidR="00BD4272" w:rsidRPr="006A4C1D">
        <w:rPr>
          <w:rFonts w:ascii="Arial" w:hAnsi="Arial"/>
          <w:i/>
          <w:sz w:val="22"/>
          <w:szCs w:val="22"/>
        </w:rPr>
        <w:t>C</w:t>
      </w:r>
      <w:r w:rsidRPr="006A4C1D">
        <w:rPr>
          <w:rFonts w:ascii="Arial" w:hAnsi="Arial"/>
          <w:i/>
          <w:sz w:val="22"/>
          <w:szCs w:val="22"/>
        </w:rPr>
        <w:t>ity</w:t>
      </w:r>
      <w:r w:rsidRPr="006A4C1D">
        <w:rPr>
          <w:rFonts w:ascii="Arial" w:hAnsi="Arial"/>
          <w:i/>
          <w:sz w:val="22"/>
          <w:szCs w:val="22"/>
        </w:rPr>
        <w:tab/>
      </w:r>
      <w:r w:rsidR="00BD4272" w:rsidRPr="006A4C1D">
        <w:rPr>
          <w:rFonts w:ascii="Arial" w:hAnsi="Arial"/>
          <w:i/>
          <w:sz w:val="22"/>
          <w:szCs w:val="22"/>
        </w:rPr>
        <w:t>S</w:t>
      </w:r>
      <w:r w:rsidRPr="006A4C1D">
        <w:rPr>
          <w:rFonts w:ascii="Arial" w:hAnsi="Arial"/>
          <w:i/>
          <w:sz w:val="22"/>
          <w:szCs w:val="22"/>
        </w:rPr>
        <w:t>tate</w:t>
      </w:r>
      <w:r w:rsidRPr="006A4C1D">
        <w:rPr>
          <w:rFonts w:ascii="Arial" w:hAnsi="Arial"/>
          <w:i/>
          <w:sz w:val="22"/>
          <w:szCs w:val="22"/>
        </w:rPr>
        <w:tab/>
      </w:r>
      <w:r w:rsidR="00BD4272" w:rsidRPr="006A4C1D">
        <w:rPr>
          <w:rFonts w:ascii="Arial" w:hAnsi="Arial"/>
          <w:i/>
          <w:sz w:val="22"/>
          <w:szCs w:val="22"/>
        </w:rPr>
        <w:t>Z</w:t>
      </w:r>
      <w:r w:rsidRPr="006A4C1D">
        <w:rPr>
          <w:rFonts w:ascii="Arial" w:hAnsi="Arial"/>
          <w:i/>
          <w:sz w:val="22"/>
          <w:szCs w:val="22"/>
        </w:rPr>
        <w:t>ip</w:t>
      </w:r>
      <w:r w:rsidR="00556EDB" w:rsidRPr="001F2CB6">
        <w:rPr>
          <w:rFonts w:ascii="Arial" w:hAnsi="Arial"/>
          <w:i/>
          <w:sz w:val="22"/>
          <w:szCs w:val="22"/>
        </w:rPr>
        <w:br/>
      </w:r>
    </w:p>
    <w:p w14:paraId="2EC6130A" w14:textId="42A7988F" w:rsidR="004F1E40" w:rsidRPr="001F2CB6" w:rsidRDefault="004F1E40" w:rsidP="001F2CB6">
      <w:pPr>
        <w:pStyle w:val="WAnote"/>
        <w:tabs>
          <w:tab w:val="left" w:pos="9180"/>
        </w:tabs>
        <w:ind w:left="0" w:firstLine="0"/>
        <w:rPr>
          <w:i/>
        </w:rPr>
      </w:pPr>
      <w:r w:rsidRPr="001F2CB6">
        <w:rPr>
          <w:iCs/>
          <w:color w:val="000000"/>
        </w:rPr>
        <w:t xml:space="preserve">Email </w:t>
      </w:r>
      <w:r w:rsidRPr="001F2CB6">
        <w:rPr>
          <w:i/>
          <w:iCs/>
          <w:color w:val="000000"/>
        </w:rPr>
        <w:t>(if applicable):</w:t>
      </w:r>
      <w:r w:rsidRPr="001F2CB6">
        <w:rPr>
          <w:iCs/>
          <w:color w:val="000000"/>
        </w:rPr>
        <w:t xml:space="preserve"> </w:t>
      </w:r>
      <w:r w:rsidRPr="001F2CB6">
        <w:rPr>
          <w:iCs/>
          <w:color w:val="000000"/>
          <w:u w:val="single"/>
        </w:rPr>
        <w:tab/>
      </w:r>
    </w:p>
    <w:sectPr w:rsidR="004F1E40" w:rsidRPr="001F2CB6" w:rsidSect="001F2CB6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E876" w14:textId="77777777" w:rsidR="001E02A3" w:rsidRDefault="001E02A3">
      <w:pPr>
        <w:spacing w:after="0"/>
      </w:pPr>
      <w:r>
        <w:separator/>
      </w:r>
    </w:p>
  </w:endnote>
  <w:endnote w:type="continuationSeparator" w:id="0">
    <w:p w14:paraId="5639C91D" w14:textId="77777777" w:rsidR="001E02A3" w:rsidRDefault="001E02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8"/>
      <w:gridCol w:w="3104"/>
    </w:tblGrid>
    <w:tr w:rsidR="00F404AA" w:rsidRPr="001F2CB6" w14:paraId="564796E5" w14:textId="77777777">
      <w:tc>
        <w:tcPr>
          <w:tcW w:w="3192" w:type="dxa"/>
          <w:shd w:val="clear" w:color="auto" w:fill="auto"/>
        </w:tcPr>
        <w:p w14:paraId="3171F99B" w14:textId="77777777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 w:rsidRPr="001F2CB6">
            <w:rPr>
              <w:rFonts w:ascii="Arial" w:hAnsi="Arial" w:cs="Arial"/>
              <w:sz w:val="18"/>
              <w:szCs w:val="18"/>
            </w:rPr>
            <w:t>RCW 26.09.030</w:t>
          </w:r>
        </w:p>
        <w:p w14:paraId="7C816EEB" w14:textId="68065453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 w:rsidRPr="001F2CB6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Pr="001F2CB6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2D7828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10</w:t>
          </w:r>
          <w:r w:rsidR="00FB06FE" w:rsidRPr="001F2CB6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1F2CB6" w:rsidRPr="001F2CB6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 w:rsidRPr="001F2CB6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0C8935BE" w14:textId="77777777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 w:rsidRPr="001F2CB6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FL Divorce 211</w:t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06DF83FB" w14:textId="77777777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1F2CB6">
            <w:rPr>
              <w:rFonts w:ascii="Arial" w:hAnsi="Arial" w:cs="Arial"/>
              <w:sz w:val="18"/>
              <w:szCs w:val="18"/>
            </w:rPr>
            <w:t xml:space="preserve">Response to Petition </w:t>
          </w:r>
        </w:p>
        <w:p w14:paraId="47D6F260" w14:textId="77777777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1F2CB6">
            <w:rPr>
              <w:rFonts w:ascii="Arial" w:hAnsi="Arial" w:cs="Arial"/>
              <w:sz w:val="18"/>
              <w:szCs w:val="18"/>
            </w:rPr>
            <w:t>about a Marriage</w:t>
          </w:r>
        </w:p>
        <w:p w14:paraId="1C1D1D93" w14:textId="77777777" w:rsidR="00F404AA" w:rsidRPr="001F2CB6" w:rsidRDefault="00F404AA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D782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1F2CB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F2CB6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F2CB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D7828">
            <w:rPr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1F2CB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24045BEF" w14:textId="77777777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1374BC71" w14:textId="77777777" w:rsidR="00F404AA" w:rsidRDefault="00F404AA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6B8B6" w14:textId="77777777" w:rsidR="001E02A3" w:rsidRDefault="001E02A3">
      <w:pPr>
        <w:spacing w:after="0"/>
      </w:pPr>
      <w:r>
        <w:separator/>
      </w:r>
    </w:p>
  </w:footnote>
  <w:footnote w:type="continuationSeparator" w:id="0">
    <w:p w14:paraId="2AAC25DC" w14:textId="77777777" w:rsidR="001E02A3" w:rsidRDefault="001E02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8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D"/>
    <w:rsid w:val="00010991"/>
    <w:rsid w:val="00053BA8"/>
    <w:rsid w:val="0006262D"/>
    <w:rsid w:val="00070CED"/>
    <w:rsid w:val="00086A8A"/>
    <w:rsid w:val="000956E6"/>
    <w:rsid w:val="000A6B3F"/>
    <w:rsid w:val="000B0A4E"/>
    <w:rsid w:val="000C2758"/>
    <w:rsid w:val="000C3CE2"/>
    <w:rsid w:val="000F4BF6"/>
    <w:rsid w:val="0010314B"/>
    <w:rsid w:val="00115DA6"/>
    <w:rsid w:val="001217F5"/>
    <w:rsid w:val="001410F1"/>
    <w:rsid w:val="00154D7E"/>
    <w:rsid w:val="00166B57"/>
    <w:rsid w:val="001B27D9"/>
    <w:rsid w:val="001B5E80"/>
    <w:rsid w:val="001C5529"/>
    <w:rsid w:val="001E02A3"/>
    <w:rsid w:val="001F2CB6"/>
    <w:rsid w:val="002331C6"/>
    <w:rsid w:val="00281A1F"/>
    <w:rsid w:val="0029457A"/>
    <w:rsid w:val="002D17B3"/>
    <w:rsid w:val="002D4315"/>
    <w:rsid w:val="002D7828"/>
    <w:rsid w:val="002F5E6D"/>
    <w:rsid w:val="00302877"/>
    <w:rsid w:val="003041F0"/>
    <w:rsid w:val="00327F4B"/>
    <w:rsid w:val="00345803"/>
    <w:rsid w:val="0037121E"/>
    <w:rsid w:val="003A40FF"/>
    <w:rsid w:val="00435CF1"/>
    <w:rsid w:val="004A3150"/>
    <w:rsid w:val="004B3234"/>
    <w:rsid w:val="004E760C"/>
    <w:rsid w:val="004F1E40"/>
    <w:rsid w:val="00527F0B"/>
    <w:rsid w:val="00530D8B"/>
    <w:rsid w:val="00534DE9"/>
    <w:rsid w:val="00556EDB"/>
    <w:rsid w:val="00563892"/>
    <w:rsid w:val="005C3CEC"/>
    <w:rsid w:val="005D6A1F"/>
    <w:rsid w:val="005F0A5E"/>
    <w:rsid w:val="00611875"/>
    <w:rsid w:val="00653836"/>
    <w:rsid w:val="00675E88"/>
    <w:rsid w:val="00686EDF"/>
    <w:rsid w:val="006A23E8"/>
    <w:rsid w:val="006A4C1D"/>
    <w:rsid w:val="006A7C68"/>
    <w:rsid w:val="006D131F"/>
    <w:rsid w:val="00707339"/>
    <w:rsid w:val="0072474F"/>
    <w:rsid w:val="00773F2B"/>
    <w:rsid w:val="007850F7"/>
    <w:rsid w:val="00792059"/>
    <w:rsid w:val="007E63F6"/>
    <w:rsid w:val="00804B7F"/>
    <w:rsid w:val="00824839"/>
    <w:rsid w:val="008264C8"/>
    <w:rsid w:val="00834F4A"/>
    <w:rsid w:val="0083549A"/>
    <w:rsid w:val="00843BEB"/>
    <w:rsid w:val="0086095C"/>
    <w:rsid w:val="00883FD6"/>
    <w:rsid w:val="00885DCC"/>
    <w:rsid w:val="008929E2"/>
    <w:rsid w:val="00897F89"/>
    <w:rsid w:val="008A7E15"/>
    <w:rsid w:val="008B1338"/>
    <w:rsid w:val="008C3937"/>
    <w:rsid w:val="008E316B"/>
    <w:rsid w:val="00913E3E"/>
    <w:rsid w:val="00917FB2"/>
    <w:rsid w:val="00920A10"/>
    <w:rsid w:val="00920CA7"/>
    <w:rsid w:val="00922CB6"/>
    <w:rsid w:val="00950D89"/>
    <w:rsid w:val="00980A2E"/>
    <w:rsid w:val="0098299A"/>
    <w:rsid w:val="009905A0"/>
    <w:rsid w:val="009A0C03"/>
    <w:rsid w:val="009D2F13"/>
    <w:rsid w:val="009E2E88"/>
    <w:rsid w:val="00A24405"/>
    <w:rsid w:val="00A53B3A"/>
    <w:rsid w:val="00A55C83"/>
    <w:rsid w:val="00A767E4"/>
    <w:rsid w:val="00AA29DE"/>
    <w:rsid w:val="00AB141B"/>
    <w:rsid w:val="00AD4A29"/>
    <w:rsid w:val="00AF3312"/>
    <w:rsid w:val="00B02D88"/>
    <w:rsid w:val="00B163DB"/>
    <w:rsid w:val="00B4369C"/>
    <w:rsid w:val="00B56C88"/>
    <w:rsid w:val="00B700EA"/>
    <w:rsid w:val="00B95BB3"/>
    <w:rsid w:val="00BB5E2D"/>
    <w:rsid w:val="00BC5A3A"/>
    <w:rsid w:val="00BD4272"/>
    <w:rsid w:val="00C317ED"/>
    <w:rsid w:val="00C47CDD"/>
    <w:rsid w:val="00C7792D"/>
    <w:rsid w:val="00CB068C"/>
    <w:rsid w:val="00CD40A4"/>
    <w:rsid w:val="00CF4033"/>
    <w:rsid w:val="00D30DE9"/>
    <w:rsid w:val="00D53466"/>
    <w:rsid w:val="00DA005D"/>
    <w:rsid w:val="00DA783B"/>
    <w:rsid w:val="00DB0A12"/>
    <w:rsid w:val="00DB3BFD"/>
    <w:rsid w:val="00DC5C4E"/>
    <w:rsid w:val="00DE372F"/>
    <w:rsid w:val="00E06EDB"/>
    <w:rsid w:val="00E15C8A"/>
    <w:rsid w:val="00E23ED9"/>
    <w:rsid w:val="00E2573A"/>
    <w:rsid w:val="00E3365B"/>
    <w:rsid w:val="00E406D7"/>
    <w:rsid w:val="00E56C40"/>
    <w:rsid w:val="00E570CF"/>
    <w:rsid w:val="00E841E3"/>
    <w:rsid w:val="00E86D81"/>
    <w:rsid w:val="00E908CB"/>
    <w:rsid w:val="00EA7C04"/>
    <w:rsid w:val="00EB4484"/>
    <w:rsid w:val="00EC2B0D"/>
    <w:rsid w:val="00F228B6"/>
    <w:rsid w:val="00F404AA"/>
    <w:rsid w:val="00F51392"/>
    <w:rsid w:val="00F523D1"/>
    <w:rsid w:val="00F83917"/>
    <w:rsid w:val="00F925DB"/>
    <w:rsid w:val="00FB06FE"/>
    <w:rsid w:val="00FB7632"/>
    <w:rsid w:val="00FC3623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059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lang w:val="x-none"/>
    </w:rPr>
  </w:style>
  <w:style w:type="character" w:customStyle="1" w:styleId="CommentTextChar">
    <w:name w:val="Comment Text Char"/>
    <w:link w:val="CommentText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Pr>
      <w:b/>
      <w:bCs/>
    </w:rPr>
  </w:style>
  <w:style w:type="paragraph" w:styleId="Revision">
    <w:name w:val="Revision"/>
    <w:hidden/>
    <w:uiPriority w:val="71"/>
    <w:rPr>
      <w:sz w:val="24"/>
      <w:szCs w:val="24"/>
      <w:lang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AItem">
    <w:name w:val="WA Item #"/>
    <w:basedOn w:val="Normal"/>
    <w:qFormat/>
    <w:pPr>
      <w:keepNext/>
      <w:numPr>
        <w:numId w:val="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Normal"/>
    <w:qFormat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2023-10-03T16:25:00Z</dcterms:created>
  <dcterms:modified xsi:type="dcterms:W3CDTF">2023-10-03T16:25:00Z</dcterms:modified>
</cp:coreProperties>
</file>